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702" w:rsidRPr="005700E1" w:rsidRDefault="00781702" w:rsidP="00333647">
      <w:pPr>
        <w:autoSpaceDE w:val="0"/>
        <w:ind w:firstLine="5103"/>
        <w:rPr>
          <w:rFonts w:eastAsia="Arial"/>
          <w:b/>
          <w:sz w:val="22"/>
          <w:szCs w:val="22"/>
        </w:rPr>
      </w:pPr>
      <w:bookmarkStart w:id="0" w:name="_GoBack"/>
      <w:bookmarkEnd w:id="0"/>
      <w:r w:rsidRPr="005700E1">
        <w:rPr>
          <w:rFonts w:eastAsia="Arial"/>
          <w:b/>
          <w:sz w:val="22"/>
          <w:szCs w:val="22"/>
        </w:rPr>
        <w:t>Продавцу: ТУ Росимущества в Московской области</w:t>
      </w:r>
    </w:p>
    <w:p w:rsidR="00333647" w:rsidRDefault="00D825BC" w:rsidP="00333647">
      <w:pPr>
        <w:tabs>
          <w:tab w:val="left" w:pos="6237"/>
        </w:tabs>
        <w:ind w:firstLine="5103"/>
        <w:rPr>
          <w:rFonts w:eastAsia="Lucida Sans Unicode"/>
          <w:b/>
          <w:kern w:val="1"/>
          <w:sz w:val="24"/>
          <w:szCs w:val="22"/>
        </w:rPr>
      </w:pPr>
      <w:r w:rsidRPr="00D825BC">
        <w:rPr>
          <w:rFonts w:eastAsia="Lucida Sans Unicode"/>
          <w:b/>
          <w:kern w:val="1"/>
          <w:sz w:val="24"/>
          <w:szCs w:val="22"/>
        </w:rPr>
        <w:t xml:space="preserve">через Организатора торгов: </w:t>
      </w:r>
    </w:p>
    <w:p w:rsidR="00745E77" w:rsidRPr="00D825BC" w:rsidRDefault="00D825BC" w:rsidP="00333647">
      <w:pPr>
        <w:tabs>
          <w:tab w:val="left" w:pos="6237"/>
        </w:tabs>
        <w:ind w:firstLine="5103"/>
        <w:rPr>
          <w:rFonts w:eastAsia="Arial"/>
          <w:b/>
          <w:sz w:val="32"/>
          <w:szCs w:val="22"/>
        </w:rPr>
      </w:pPr>
      <w:r w:rsidRPr="00D825BC">
        <w:rPr>
          <w:rFonts w:eastAsia="Lucida Sans Unicode"/>
          <w:b/>
          <w:kern w:val="1"/>
          <w:sz w:val="24"/>
          <w:szCs w:val="22"/>
        </w:rPr>
        <w:t>ООО Консалтинговая группа «М-Лигал»</w:t>
      </w:r>
    </w:p>
    <w:p w:rsidR="00745E77" w:rsidRPr="00916562" w:rsidRDefault="00745E77" w:rsidP="00745E77">
      <w:pPr>
        <w:autoSpaceDE w:val="0"/>
        <w:ind w:firstLine="540"/>
        <w:jc w:val="both"/>
        <w:rPr>
          <w:rFonts w:eastAsia="Arial"/>
          <w:sz w:val="22"/>
          <w:szCs w:val="22"/>
        </w:rPr>
      </w:pPr>
    </w:p>
    <w:p w:rsidR="00745E77" w:rsidRPr="00916562" w:rsidRDefault="00745E77" w:rsidP="00745E77">
      <w:pPr>
        <w:autoSpaceDE w:val="0"/>
        <w:jc w:val="center"/>
        <w:rPr>
          <w:rFonts w:eastAsia="Arial"/>
          <w:b/>
          <w:sz w:val="22"/>
          <w:szCs w:val="22"/>
        </w:rPr>
      </w:pPr>
      <w:r w:rsidRPr="00916562">
        <w:rPr>
          <w:rFonts w:eastAsia="Arial"/>
          <w:b/>
          <w:sz w:val="22"/>
          <w:szCs w:val="22"/>
        </w:rPr>
        <w:t>ЗАЯВКА</w:t>
      </w:r>
    </w:p>
    <w:p w:rsidR="00745E77" w:rsidRPr="00916562" w:rsidRDefault="00745E77" w:rsidP="00745E77">
      <w:pPr>
        <w:autoSpaceDE w:val="0"/>
        <w:jc w:val="center"/>
        <w:rPr>
          <w:rFonts w:eastAsia="Arial"/>
          <w:sz w:val="22"/>
          <w:szCs w:val="22"/>
        </w:rPr>
      </w:pPr>
      <w:r w:rsidRPr="00916562">
        <w:rPr>
          <w:rFonts w:eastAsia="Arial"/>
          <w:sz w:val="22"/>
          <w:szCs w:val="22"/>
        </w:rPr>
        <w:t>на участие в аукционе</w:t>
      </w:r>
    </w:p>
    <w:p w:rsidR="00745E77" w:rsidRPr="00916562" w:rsidRDefault="00745E77" w:rsidP="00745E77">
      <w:pPr>
        <w:ind w:left="540" w:right="354"/>
        <w:jc w:val="center"/>
        <w:rPr>
          <w:sz w:val="22"/>
          <w:szCs w:val="22"/>
        </w:rPr>
      </w:pPr>
    </w:p>
    <w:p w:rsidR="006E7174" w:rsidRPr="005700E1" w:rsidRDefault="006E7174" w:rsidP="00632E9F">
      <w:pPr>
        <w:autoSpaceDE w:val="0"/>
        <w:jc w:val="both"/>
        <w:rPr>
          <w:rFonts w:eastAsia="Arial"/>
          <w:b/>
          <w:sz w:val="22"/>
          <w:szCs w:val="22"/>
          <w:u w:val="single"/>
        </w:rPr>
      </w:pPr>
      <w:r w:rsidRPr="005700E1">
        <w:rPr>
          <w:rFonts w:eastAsia="Arial"/>
          <w:b/>
          <w:sz w:val="22"/>
          <w:szCs w:val="22"/>
          <w:u w:val="single"/>
        </w:rPr>
        <w:t>Для Юридических лиц:</w:t>
      </w:r>
    </w:p>
    <w:p w:rsidR="006E7174" w:rsidRPr="005700E1" w:rsidRDefault="006E7174" w:rsidP="00632E9F">
      <w:pPr>
        <w:autoSpaceDE w:val="0"/>
        <w:jc w:val="both"/>
        <w:rPr>
          <w:rFonts w:eastAsia="Arial"/>
          <w:sz w:val="22"/>
          <w:szCs w:val="22"/>
        </w:rPr>
      </w:pPr>
      <w:r w:rsidRPr="005700E1">
        <w:rPr>
          <w:rFonts w:eastAsia="Arial"/>
          <w:sz w:val="22"/>
          <w:szCs w:val="22"/>
        </w:rPr>
        <w:t xml:space="preserve">Наименование заявителя ____________________________________________________________________ </w:t>
      </w:r>
    </w:p>
    <w:p w:rsidR="006E7174" w:rsidRPr="005700E1" w:rsidRDefault="006E7174" w:rsidP="00632E9F">
      <w:pPr>
        <w:autoSpaceDE w:val="0"/>
        <w:jc w:val="both"/>
        <w:rPr>
          <w:rFonts w:eastAsia="Arial"/>
          <w:sz w:val="22"/>
          <w:szCs w:val="22"/>
        </w:rPr>
      </w:pPr>
      <w:r w:rsidRPr="005700E1">
        <w:rPr>
          <w:rFonts w:eastAsia="Arial"/>
          <w:sz w:val="22"/>
          <w:szCs w:val="22"/>
        </w:rPr>
        <w:t>Организационно-правовая форма _____________________ Адрес места нахождения__________________</w:t>
      </w:r>
    </w:p>
    <w:p w:rsidR="006E7174" w:rsidRPr="005700E1" w:rsidRDefault="006E7174" w:rsidP="00632E9F">
      <w:pPr>
        <w:autoSpaceDE w:val="0"/>
        <w:jc w:val="both"/>
        <w:rPr>
          <w:rFonts w:eastAsia="Arial"/>
          <w:sz w:val="22"/>
          <w:szCs w:val="22"/>
        </w:rPr>
      </w:pPr>
      <w:r w:rsidRPr="005700E1">
        <w:rPr>
          <w:rFonts w:eastAsia="Arial"/>
          <w:sz w:val="22"/>
          <w:szCs w:val="22"/>
        </w:rPr>
        <w:t>Почтовый адрес ____________________________</w:t>
      </w:r>
      <w:r>
        <w:rPr>
          <w:rFonts w:eastAsia="Arial"/>
          <w:sz w:val="22"/>
          <w:szCs w:val="22"/>
        </w:rPr>
        <w:t>ИНН _________________</w:t>
      </w:r>
      <w:r w:rsidRPr="005700E1">
        <w:rPr>
          <w:rFonts w:eastAsia="Arial"/>
          <w:sz w:val="22"/>
          <w:szCs w:val="22"/>
        </w:rPr>
        <w:t>ОГРН ____________________</w:t>
      </w:r>
    </w:p>
    <w:p w:rsidR="006E7174" w:rsidRPr="005700E1" w:rsidRDefault="006E7174" w:rsidP="00632E9F">
      <w:pPr>
        <w:autoSpaceDE w:val="0"/>
        <w:jc w:val="both"/>
        <w:rPr>
          <w:rFonts w:eastAsia="Arial"/>
          <w:sz w:val="22"/>
          <w:szCs w:val="22"/>
        </w:rPr>
      </w:pPr>
      <w:r w:rsidRPr="005700E1">
        <w:rPr>
          <w:rFonts w:eastAsia="Arial"/>
          <w:b/>
          <w:sz w:val="22"/>
          <w:szCs w:val="22"/>
          <w:u w:val="single"/>
        </w:rPr>
        <w:t>Для Индивидуальных предпринимателей:</w:t>
      </w:r>
      <w:r w:rsidRPr="005700E1">
        <w:rPr>
          <w:rFonts w:eastAsia="Arial"/>
          <w:sz w:val="22"/>
          <w:szCs w:val="22"/>
        </w:rPr>
        <w:t xml:space="preserve"> </w:t>
      </w:r>
    </w:p>
    <w:p w:rsidR="006E7174" w:rsidRPr="005700E1" w:rsidRDefault="006E7174" w:rsidP="00632E9F">
      <w:pPr>
        <w:autoSpaceDE w:val="0"/>
        <w:jc w:val="both"/>
        <w:rPr>
          <w:rFonts w:eastAsia="Arial"/>
          <w:sz w:val="22"/>
          <w:szCs w:val="22"/>
        </w:rPr>
      </w:pPr>
      <w:r w:rsidRPr="005700E1">
        <w:rPr>
          <w:rFonts w:eastAsia="Arial"/>
          <w:sz w:val="22"/>
          <w:szCs w:val="22"/>
        </w:rPr>
        <w:t>ФИО __________________________________ Адрес места нахождения__________________</w:t>
      </w:r>
    </w:p>
    <w:p w:rsidR="006E7174" w:rsidRPr="005700E1" w:rsidRDefault="006E7174" w:rsidP="00632E9F">
      <w:pPr>
        <w:autoSpaceDE w:val="0"/>
        <w:jc w:val="both"/>
        <w:rPr>
          <w:rFonts w:eastAsia="Arial"/>
          <w:b/>
          <w:sz w:val="22"/>
          <w:szCs w:val="22"/>
          <w:u w:val="single"/>
        </w:rPr>
      </w:pPr>
      <w:r w:rsidRPr="005700E1">
        <w:rPr>
          <w:rFonts w:eastAsia="Arial"/>
          <w:sz w:val="22"/>
          <w:szCs w:val="22"/>
        </w:rPr>
        <w:t>Почтовый адрес ____________________________</w:t>
      </w:r>
      <w:r>
        <w:rPr>
          <w:rFonts w:eastAsia="Arial"/>
          <w:sz w:val="22"/>
          <w:szCs w:val="22"/>
        </w:rPr>
        <w:t>ИНН _______________</w:t>
      </w:r>
      <w:r w:rsidRPr="005700E1">
        <w:rPr>
          <w:rFonts w:eastAsia="Arial"/>
          <w:sz w:val="22"/>
          <w:szCs w:val="22"/>
        </w:rPr>
        <w:t>ОГРНИП ___________________</w:t>
      </w:r>
    </w:p>
    <w:p w:rsidR="006E7174" w:rsidRPr="005700E1" w:rsidRDefault="006E7174" w:rsidP="00632E9F">
      <w:pPr>
        <w:autoSpaceDE w:val="0"/>
        <w:jc w:val="both"/>
        <w:rPr>
          <w:rFonts w:eastAsia="Arial"/>
          <w:sz w:val="22"/>
          <w:szCs w:val="22"/>
        </w:rPr>
      </w:pPr>
      <w:r w:rsidRPr="005700E1">
        <w:rPr>
          <w:rFonts w:eastAsia="Arial"/>
          <w:sz w:val="22"/>
          <w:szCs w:val="22"/>
        </w:rPr>
        <w:t xml:space="preserve">Документ удостоверяющий личность___________________________________________________ </w:t>
      </w:r>
    </w:p>
    <w:p w:rsidR="006E7174" w:rsidRDefault="006E7174" w:rsidP="00632E9F">
      <w:pPr>
        <w:autoSpaceDE w:val="0"/>
        <w:jc w:val="both"/>
        <w:rPr>
          <w:rFonts w:eastAsia="Arial"/>
          <w:sz w:val="16"/>
          <w:szCs w:val="16"/>
        </w:rPr>
      </w:pPr>
      <w:r>
        <w:rPr>
          <w:rFonts w:eastAsia="Arial"/>
          <w:sz w:val="22"/>
          <w:szCs w:val="22"/>
        </w:rPr>
        <w:t xml:space="preserve">                                                                 </w:t>
      </w:r>
      <w:r w:rsidRPr="00447784">
        <w:rPr>
          <w:rFonts w:eastAsia="Arial"/>
          <w:sz w:val="16"/>
          <w:szCs w:val="16"/>
        </w:rPr>
        <w:t>( наименование , серия и номер, когда и кем выдан )</w:t>
      </w:r>
    </w:p>
    <w:p w:rsidR="006E7174" w:rsidRDefault="006E7174" w:rsidP="00632E9F">
      <w:pPr>
        <w:autoSpaceDE w:val="0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Адрес регистрации ________________________________________________________________</w:t>
      </w:r>
    </w:p>
    <w:p w:rsidR="006E7174" w:rsidRDefault="006E7174" w:rsidP="00632E9F">
      <w:pPr>
        <w:autoSpaceDE w:val="0"/>
        <w:jc w:val="both"/>
        <w:rPr>
          <w:rFonts w:eastAsia="Arial"/>
          <w:b/>
          <w:sz w:val="22"/>
          <w:szCs w:val="22"/>
          <w:u w:val="single"/>
        </w:rPr>
      </w:pPr>
      <w:r>
        <w:rPr>
          <w:rFonts w:eastAsia="Arial"/>
          <w:sz w:val="22"/>
          <w:szCs w:val="22"/>
        </w:rPr>
        <w:t>Адрес фактического проживания _____________________________________________________</w:t>
      </w:r>
    </w:p>
    <w:p w:rsidR="006E7174" w:rsidRPr="00916562" w:rsidRDefault="006E7174" w:rsidP="00632E9F">
      <w:pPr>
        <w:autoSpaceDE w:val="0"/>
        <w:jc w:val="both"/>
        <w:rPr>
          <w:rFonts w:eastAsia="Arial"/>
          <w:sz w:val="22"/>
          <w:szCs w:val="22"/>
        </w:rPr>
      </w:pPr>
      <w:r w:rsidRPr="005A0D75">
        <w:rPr>
          <w:rFonts w:eastAsia="Arial"/>
          <w:b/>
          <w:sz w:val="22"/>
          <w:szCs w:val="22"/>
          <w:u w:val="single"/>
        </w:rPr>
        <w:t>Для физических лиц</w:t>
      </w:r>
      <w:r w:rsidRPr="00916562">
        <w:rPr>
          <w:rFonts w:eastAsia="Arial"/>
          <w:sz w:val="22"/>
          <w:szCs w:val="22"/>
        </w:rPr>
        <w:t>:</w:t>
      </w:r>
    </w:p>
    <w:p w:rsidR="006E7174" w:rsidRPr="00916562" w:rsidRDefault="006E7174" w:rsidP="00632E9F">
      <w:pPr>
        <w:autoSpaceDE w:val="0"/>
        <w:jc w:val="both"/>
        <w:rPr>
          <w:rFonts w:eastAsia="Arial"/>
          <w:sz w:val="22"/>
          <w:szCs w:val="22"/>
        </w:rPr>
      </w:pPr>
      <w:r w:rsidRPr="00916562">
        <w:rPr>
          <w:rFonts w:eastAsia="Arial"/>
          <w:sz w:val="22"/>
          <w:szCs w:val="22"/>
        </w:rPr>
        <w:t>ФИО __________________________________ Место жительства___________________________</w:t>
      </w:r>
    </w:p>
    <w:p w:rsidR="006E7174" w:rsidRDefault="006E7174" w:rsidP="00632E9F">
      <w:pPr>
        <w:autoSpaceDE w:val="0"/>
        <w:jc w:val="both"/>
        <w:rPr>
          <w:rFonts w:eastAsia="Arial"/>
          <w:sz w:val="22"/>
          <w:szCs w:val="22"/>
        </w:rPr>
      </w:pPr>
      <w:r w:rsidRPr="00916562">
        <w:rPr>
          <w:rFonts w:eastAsia="Arial"/>
          <w:sz w:val="22"/>
          <w:szCs w:val="22"/>
        </w:rPr>
        <w:t>ИНН (при наличии)_________________________________________________________________</w:t>
      </w:r>
    </w:p>
    <w:p w:rsidR="006E7174" w:rsidRDefault="006E7174" w:rsidP="00632E9F">
      <w:pPr>
        <w:autoSpaceDE w:val="0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Документ удостоверяющий личность___________________________________________________ </w:t>
      </w:r>
    </w:p>
    <w:p w:rsidR="006E7174" w:rsidRDefault="006E7174" w:rsidP="00632E9F">
      <w:pPr>
        <w:autoSpaceDE w:val="0"/>
        <w:jc w:val="both"/>
        <w:rPr>
          <w:rFonts w:eastAsia="Arial"/>
          <w:sz w:val="16"/>
          <w:szCs w:val="16"/>
        </w:rPr>
      </w:pPr>
      <w:r>
        <w:rPr>
          <w:rFonts w:eastAsia="Arial"/>
          <w:sz w:val="22"/>
          <w:szCs w:val="22"/>
        </w:rPr>
        <w:t xml:space="preserve">                                                                 </w:t>
      </w:r>
      <w:r w:rsidRPr="00447784">
        <w:rPr>
          <w:rFonts w:eastAsia="Arial"/>
          <w:sz w:val="16"/>
          <w:szCs w:val="16"/>
        </w:rPr>
        <w:t>( наименование , серия и номер, когда и кем выдан )</w:t>
      </w:r>
    </w:p>
    <w:p w:rsidR="006E7174" w:rsidRDefault="006E7174" w:rsidP="00632E9F">
      <w:pPr>
        <w:autoSpaceDE w:val="0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Адрес регистрации __________________________________________________________________</w:t>
      </w:r>
    </w:p>
    <w:p w:rsidR="006E7174" w:rsidRPr="00447784" w:rsidRDefault="006E7174" w:rsidP="00632E9F">
      <w:pPr>
        <w:autoSpaceDE w:val="0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Адрес фактического проживания _______________________________________________________</w:t>
      </w:r>
    </w:p>
    <w:p w:rsidR="006E7174" w:rsidRDefault="006E7174" w:rsidP="00632E9F">
      <w:pPr>
        <w:autoSpaceDE w:val="0"/>
        <w:jc w:val="both"/>
        <w:rPr>
          <w:rFonts w:eastAsia="Arial"/>
          <w:sz w:val="22"/>
          <w:szCs w:val="22"/>
        </w:rPr>
      </w:pPr>
      <w:r w:rsidRPr="005700E1">
        <w:rPr>
          <w:rFonts w:eastAsia="Arial"/>
          <w:b/>
          <w:sz w:val="22"/>
          <w:szCs w:val="22"/>
          <w:u w:val="single"/>
        </w:rPr>
        <w:t>ОБЯЗАТЕЛЬНО</w:t>
      </w:r>
      <w:r w:rsidRPr="005700E1">
        <w:rPr>
          <w:rFonts w:eastAsia="Arial"/>
          <w:sz w:val="22"/>
          <w:szCs w:val="22"/>
          <w:u w:val="single"/>
        </w:rPr>
        <w:t xml:space="preserve"> </w:t>
      </w:r>
      <w:r w:rsidRPr="00817F9C">
        <w:rPr>
          <w:rFonts w:eastAsia="Arial"/>
          <w:sz w:val="22"/>
          <w:szCs w:val="22"/>
          <w:u w:val="single"/>
        </w:rPr>
        <w:t>для всех:</w:t>
      </w:r>
      <w:r w:rsidRPr="00916562">
        <w:rPr>
          <w:rFonts w:eastAsia="Arial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>адрес</w:t>
      </w:r>
      <w:r w:rsidRPr="00916562">
        <w:rPr>
          <w:rFonts w:eastAsia="Arial"/>
          <w:sz w:val="22"/>
          <w:szCs w:val="22"/>
        </w:rPr>
        <w:t xml:space="preserve"> электронной почты заявителя______________________</w:t>
      </w:r>
      <w:r>
        <w:rPr>
          <w:rFonts w:eastAsia="Arial"/>
          <w:sz w:val="22"/>
          <w:szCs w:val="22"/>
        </w:rPr>
        <w:t>___</w:t>
      </w:r>
      <w:r w:rsidRPr="00916562">
        <w:rPr>
          <w:rFonts w:eastAsia="Arial"/>
          <w:sz w:val="22"/>
          <w:szCs w:val="22"/>
        </w:rPr>
        <w:t>_____</w:t>
      </w:r>
    </w:p>
    <w:p w:rsidR="006E7174" w:rsidRPr="00916562" w:rsidRDefault="006E7174" w:rsidP="00632E9F">
      <w:pPr>
        <w:autoSpaceDE w:val="0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Контактный номер телефона заявителя_________________________________________________________</w:t>
      </w:r>
    </w:p>
    <w:p w:rsidR="00916562" w:rsidRDefault="00916562" w:rsidP="00632E9F">
      <w:pPr>
        <w:autoSpaceDE w:val="0"/>
        <w:jc w:val="both"/>
        <w:rPr>
          <w:rFonts w:eastAsia="Arial"/>
          <w:sz w:val="22"/>
          <w:szCs w:val="22"/>
        </w:rPr>
      </w:pPr>
    </w:p>
    <w:p w:rsidR="00333647" w:rsidRPr="00333647" w:rsidRDefault="00632E9F" w:rsidP="00632E9F">
      <w:pPr>
        <w:autoSpaceDE w:val="0"/>
        <w:ind w:firstLine="540"/>
        <w:jc w:val="both"/>
        <w:rPr>
          <w:rFonts w:eastAsia="Arial"/>
          <w:sz w:val="24"/>
          <w:szCs w:val="24"/>
        </w:rPr>
      </w:pPr>
      <w:r>
        <w:rPr>
          <w:rFonts w:eastAsia="Arial"/>
          <w:sz w:val="22"/>
          <w:szCs w:val="22"/>
        </w:rPr>
        <w:t xml:space="preserve">далее по тексту «Заявитель», </w:t>
      </w:r>
      <w:r w:rsidR="00333647" w:rsidRPr="00333647">
        <w:rPr>
          <w:rFonts w:eastAsia="Arial"/>
          <w:sz w:val="24"/>
          <w:szCs w:val="24"/>
        </w:rPr>
        <w:t>просит принять документы для участия в аукционе ______________________________________</w:t>
      </w:r>
      <w:r w:rsidR="00333647">
        <w:rPr>
          <w:rFonts w:eastAsia="Arial"/>
          <w:sz w:val="24"/>
          <w:szCs w:val="24"/>
        </w:rPr>
        <w:t>____________________________________________</w:t>
      </w:r>
    </w:p>
    <w:p w:rsidR="00333647" w:rsidRPr="00333647" w:rsidRDefault="00333647" w:rsidP="00333647">
      <w:pPr>
        <w:autoSpaceDE w:val="0"/>
        <w:ind w:left="540" w:firstLine="45"/>
        <w:jc w:val="both"/>
        <w:rPr>
          <w:rFonts w:eastAsia="Arial"/>
          <w:sz w:val="24"/>
          <w:szCs w:val="24"/>
        </w:rPr>
      </w:pPr>
      <w:r w:rsidRPr="00333647">
        <w:rPr>
          <w:rFonts w:eastAsia="Arial"/>
          <w:sz w:val="24"/>
          <w:szCs w:val="24"/>
        </w:rPr>
        <w:t>Извещение №______________________ от ______________;</w:t>
      </w:r>
    </w:p>
    <w:p w:rsidR="00333647" w:rsidRPr="00333647" w:rsidRDefault="00333647" w:rsidP="00333647">
      <w:pPr>
        <w:autoSpaceDE w:val="0"/>
        <w:ind w:firstLine="567"/>
        <w:jc w:val="both"/>
        <w:rPr>
          <w:rFonts w:eastAsia="Arial"/>
          <w:sz w:val="24"/>
          <w:szCs w:val="24"/>
        </w:rPr>
      </w:pPr>
      <w:r w:rsidRPr="00333647">
        <w:rPr>
          <w:rFonts w:eastAsia="Arial"/>
          <w:sz w:val="24"/>
          <w:szCs w:val="24"/>
        </w:rPr>
        <w:t>Номер Лота</w:t>
      </w:r>
      <w:r w:rsidRPr="00333647">
        <w:rPr>
          <w:rFonts w:eastAsia="Arial"/>
          <w:color w:val="333399"/>
          <w:sz w:val="24"/>
          <w:szCs w:val="24"/>
        </w:rPr>
        <w:t xml:space="preserve"> </w:t>
      </w:r>
      <w:r w:rsidRPr="00333647">
        <w:rPr>
          <w:rFonts w:eastAsia="Arial"/>
          <w:sz w:val="24"/>
          <w:szCs w:val="24"/>
        </w:rPr>
        <w:t>___________;</w:t>
      </w:r>
    </w:p>
    <w:p w:rsidR="00333647" w:rsidRDefault="00333647" w:rsidP="00333647">
      <w:pPr>
        <w:autoSpaceDE w:val="0"/>
        <w:jc w:val="center"/>
        <w:rPr>
          <w:rFonts w:eastAsia="Arial"/>
          <w:sz w:val="24"/>
          <w:szCs w:val="24"/>
          <w:vertAlign w:val="superscript"/>
        </w:rPr>
      </w:pPr>
      <w:r w:rsidRPr="00333647">
        <w:rPr>
          <w:rFonts w:eastAsia="Arial"/>
          <w:sz w:val="24"/>
          <w:szCs w:val="24"/>
        </w:rPr>
        <w:t xml:space="preserve">Наименование </w:t>
      </w:r>
      <w:r w:rsidR="007A40B3">
        <w:rPr>
          <w:rFonts w:eastAsia="Arial"/>
          <w:sz w:val="24"/>
          <w:szCs w:val="24"/>
        </w:rPr>
        <w:t>И</w:t>
      </w:r>
      <w:r w:rsidRPr="00333647">
        <w:rPr>
          <w:rFonts w:eastAsia="Arial"/>
          <w:sz w:val="24"/>
          <w:szCs w:val="24"/>
        </w:rPr>
        <w:t>муществ</w:t>
      </w:r>
      <w:r w:rsidR="007A40B3">
        <w:rPr>
          <w:rFonts w:eastAsia="Arial"/>
          <w:sz w:val="24"/>
          <w:szCs w:val="24"/>
        </w:rPr>
        <w:t>а:</w:t>
      </w:r>
      <w:r w:rsidRPr="00333647">
        <w:rPr>
          <w:rFonts w:eastAsia="Arial"/>
          <w:i/>
          <w:sz w:val="24"/>
          <w:szCs w:val="24"/>
        </w:rPr>
        <w:t>________________________________________________</w:t>
      </w:r>
      <w:r w:rsidR="007A40B3">
        <w:rPr>
          <w:rFonts w:eastAsia="Arial"/>
          <w:i/>
          <w:sz w:val="24"/>
          <w:szCs w:val="24"/>
        </w:rPr>
        <w:t>____________</w:t>
      </w:r>
      <w:r w:rsidRPr="00333647">
        <w:rPr>
          <w:rFonts w:eastAsia="Arial"/>
          <w:i/>
          <w:sz w:val="24"/>
          <w:szCs w:val="24"/>
        </w:rPr>
        <w:t>_</w:t>
      </w:r>
      <w:r w:rsidRPr="00333647">
        <w:rPr>
          <w:rFonts w:eastAsia="Arial"/>
          <w:sz w:val="24"/>
          <w:szCs w:val="24"/>
          <w:vertAlign w:val="superscript"/>
        </w:rPr>
        <w:t xml:space="preserve"> </w:t>
      </w:r>
      <w:r w:rsidR="007A40B3">
        <w:rPr>
          <w:rFonts w:eastAsia="Arial"/>
          <w:sz w:val="24"/>
          <w:szCs w:val="24"/>
          <w:vertAlign w:val="superscript"/>
        </w:rPr>
        <w:t xml:space="preserve"> </w:t>
      </w:r>
      <w:r w:rsidRPr="00333647">
        <w:rPr>
          <w:rFonts w:eastAsia="Arial"/>
          <w:i/>
          <w:sz w:val="24"/>
          <w:szCs w:val="24"/>
          <w:vertAlign w:val="superscript"/>
        </w:rPr>
        <w:t>(указывается полное наименование имущества в соответствии с информационны</w:t>
      </w:r>
      <w:r>
        <w:rPr>
          <w:rFonts w:eastAsia="Arial"/>
          <w:i/>
          <w:sz w:val="24"/>
          <w:szCs w:val="24"/>
          <w:vertAlign w:val="superscript"/>
        </w:rPr>
        <w:t>м сообщением</w:t>
      </w:r>
      <w:r w:rsidRPr="00333647">
        <w:rPr>
          <w:rFonts w:eastAsia="Arial"/>
          <w:i/>
          <w:sz w:val="24"/>
          <w:szCs w:val="24"/>
          <w:vertAlign w:val="superscript"/>
        </w:rPr>
        <w:t>)</w:t>
      </w:r>
      <w:r w:rsidRPr="00333647">
        <w:rPr>
          <w:rFonts w:eastAsia="Arial"/>
          <w:sz w:val="24"/>
          <w:szCs w:val="24"/>
          <w:vertAlign w:val="superscript"/>
        </w:rPr>
        <w:t xml:space="preserve"> </w:t>
      </w:r>
    </w:p>
    <w:p w:rsidR="007A42C9" w:rsidRPr="00B73049" w:rsidRDefault="00632E9F" w:rsidP="006E2952">
      <w:pPr>
        <w:autoSpaceDE w:val="0"/>
        <w:jc w:val="both"/>
        <w:rPr>
          <w:b/>
          <w:sz w:val="24"/>
          <w:szCs w:val="24"/>
          <w:u w:val="single"/>
        </w:rPr>
      </w:pPr>
      <w:r w:rsidRPr="00B73049">
        <w:rPr>
          <w:b/>
          <w:sz w:val="24"/>
          <w:szCs w:val="24"/>
          <w:u w:val="single"/>
        </w:rPr>
        <w:t xml:space="preserve">1. </w:t>
      </w:r>
      <w:r w:rsidR="007A42C9" w:rsidRPr="00B73049">
        <w:rPr>
          <w:b/>
          <w:sz w:val="24"/>
          <w:szCs w:val="24"/>
          <w:u w:val="single"/>
        </w:rPr>
        <w:t xml:space="preserve">Заявитель настоящим подтверждает, что </w:t>
      </w:r>
    </w:p>
    <w:p w:rsidR="00493E26" w:rsidRPr="00B73049" w:rsidRDefault="007A42C9" w:rsidP="006E2952">
      <w:pPr>
        <w:autoSpaceDE w:val="0"/>
        <w:jc w:val="both"/>
        <w:rPr>
          <w:sz w:val="24"/>
          <w:szCs w:val="24"/>
        </w:rPr>
      </w:pPr>
      <w:r w:rsidRPr="00B73049">
        <w:rPr>
          <w:sz w:val="24"/>
          <w:szCs w:val="24"/>
        </w:rPr>
        <w:t>-ознакомился</w:t>
      </w:r>
      <w:r w:rsidR="00493E26" w:rsidRPr="00B73049">
        <w:rPr>
          <w:sz w:val="24"/>
          <w:szCs w:val="24"/>
        </w:rPr>
        <w:t xml:space="preserve"> с Извещением о проведении торгов по продаже недвижимого имущества</w:t>
      </w:r>
      <w:r w:rsidR="00333647" w:rsidRPr="00B73049">
        <w:rPr>
          <w:sz w:val="24"/>
          <w:szCs w:val="24"/>
        </w:rPr>
        <w:t xml:space="preserve"> и документами к нему</w:t>
      </w:r>
      <w:r w:rsidR="00333647" w:rsidRPr="00B73049">
        <w:rPr>
          <w:rFonts w:eastAsia="Arial"/>
          <w:sz w:val="24"/>
          <w:szCs w:val="24"/>
        </w:rPr>
        <w:t xml:space="preserve">, </w:t>
      </w:r>
      <w:r w:rsidRPr="00B73049">
        <w:rPr>
          <w:rFonts w:eastAsia="Arial"/>
          <w:sz w:val="24"/>
          <w:szCs w:val="24"/>
        </w:rPr>
        <w:t xml:space="preserve">а также </w:t>
      </w:r>
      <w:r w:rsidR="00493E26" w:rsidRPr="00B73049">
        <w:rPr>
          <w:rFonts w:eastAsia="Arial"/>
          <w:sz w:val="24"/>
          <w:szCs w:val="24"/>
        </w:rPr>
        <w:t>информацией</w:t>
      </w:r>
      <w:r w:rsidRPr="00B73049">
        <w:rPr>
          <w:rFonts w:eastAsia="Arial"/>
          <w:sz w:val="24"/>
          <w:szCs w:val="24"/>
        </w:rPr>
        <w:t xml:space="preserve"> и документами</w:t>
      </w:r>
      <w:r w:rsidR="00493E26" w:rsidRPr="00B73049">
        <w:rPr>
          <w:rFonts w:eastAsia="Arial"/>
          <w:sz w:val="24"/>
          <w:szCs w:val="24"/>
        </w:rPr>
        <w:t>, размещенн</w:t>
      </w:r>
      <w:r w:rsidRPr="00B73049">
        <w:rPr>
          <w:rFonts w:eastAsia="Arial"/>
          <w:sz w:val="24"/>
          <w:szCs w:val="24"/>
        </w:rPr>
        <w:t>ыми</w:t>
      </w:r>
      <w:r w:rsidR="00493E26" w:rsidRPr="00B73049">
        <w:rPr>
          <w:rFonts w:eastAsia="Arial"/>
          <w:sz w:val="24"/>
          <w:szCs w:val="24"/>
        </w:rPr>
        <w:t xml:space="preserve"> на сайте </w:t>
      </w:r>
      <w:r w:rsidRPr="00B73049">
        <w:rPr>
          <w:rFonts w:eastAsia="Arial"/>
          <w:sz w:val="24"/>
          <w:szCs w:val="24"/>
        </w:rPr>
        <w:t>О</w:t>
      </w:r>
      <w:r w:rsidR="00493E26" w:rsidRPr="00B73049">
        <w:rPr>
          <w:rFonts w:eastAsia="Arial"/>
          <w:sz w:val="24"/>
          <w:szCs w:val="24"/>
        </w:rPr>
        <w:t>рганизатора торгов</w:t>
      </w:r>
      <w:r w:rsidRPr="00B73049">
        <w:rPr>
          <w:rFonts w:eastAsia="Arial"/>
          <w:sz w:val="24"/>
          <w:szCs w:val="24"/>
        </w:rPr>
        <w:t>:</w:t>
      </w:r>
      <w:r w:rsidR="00493E26" w:rsidRPr="00B73049">
        <w:rPr>
          <w:rFonts w:eastAsia="Arial"/>
          <w:sz w:val="24"/>
          <w:szCs w:val="24"/>
        </w:rPr>
        <w:t xml:space="preserve"> </w:t>
      </w:r>
      <w:hyperlink r:id="rId8" w:tgtFrame="_blank" w:history="1">
        <w:r w:rsidRPr="00B73049">
          <w:rPr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Pr="00B73049">
        <w:rPr>
          <w:sz w:val="24"/>
          <w:szCs w:val="24"/>
        </w:rPr>
        <w:t xml:space="preserve">, Регламентом, </w:t>
      </w:r>
      <w:r w:rsidRPr="00B73049">
        <w:rPr>
          <w:rFonts w:eastAsia="Arial"/>
          <w:sz w:val="24"/>
          <w:szCs w:val="24"/>
        </w:rPr>
        <w:t>информацией и документами</w:t>
      </w:r>
      <w:r w:rsidRPr="00B73049">
        <w:rPr>
          <w:sz w:val="24"/>
          <w:szCs w:val="24"/>
        </w:rPr>
        <w:t xml:space="preserve"> на сайте ЭТП</w:t>
      </w:r>
      <w:r w:rsidRPr="00B73049">
        <w:rPr>
          <w:sz w:val="24"/>
          <w:szCs w:val="24"/>
          <w:lang w:eastAsia="ru-RU"/>
        </w:rPr>
        <w:t>: </w:t>
      </w:r>
      <w:hyperlink r:id="rId9" w:tgtFrame="_blank" w:history="1">
        <w:r w:rsidRPr="00B73049">
          <w:rPr>
            <w:color w:val="005BD1"/>
            <w:sz w:val="24"/>
            <w:szCs w:val="24"/>
            <w:lang w:eastAsia="ru-RU"/>
          </w:rPr>
          <w:t>http://arest.tenderstandart.ru</w:t>
        </w:r>
      </w:hyperlink>
      <w:r w:rsidRPr="00B73049">
        <w:rPr>
          <w:sz w:val="24"/>
          <w:szCs w:val="24"/>
        </w:rPr>
        <w:t>;</w:t>
      </w:r>
    </w:p>
    <w:p w:rsidR="00B73049" w:rsidRPr="00B73049" w:rsidRDefault="00B73049" w:rsidP="006E2952">
      <w:pPr>
        <w:autoSpaceDE w:val="0"/>
        <w:jc w:val="both"/>
        <w:rPr>
          <w:rFonts w:eastAsia="Arial"/>
          <w:sz w:val="24"/>
          <w:szCs w:val="24"/>
        </w:rPr>
      </w:pPr>
      <w:r w:rsidRPr="00B73049">
        <w:rPr>
          <w:sz w:val="24"/>
          <w:szCs w:val="24"/>
        </w:rPr>
        <w:t xml:space="preserve"> - Заявителю известны контактные данные и способы получения дополнительной информации по аукциону, условиям и порядку его проведения, Имуществу и документации;</w:t>
      </w:r>
    </w:p>
    <w:p w:rsidR="00333647" w:rsidRPr="00B73049" w:rsidRDefault="007A42C9" w:rsidP="006E2952">
      <w:pPr>
        <w:autoSpaceDE w:val="0"/>
        <w:jc w:val="both"/>
        <w:rPr>
          <w:sz w:val="24"/>
          <w:szCs w:val="24"/>
        </w:rPr>
      </w:pPr>
      <w:r w:rsidRPr="00B73049">
        <w:rPr>
          <w:rFonts w:eastAsia="Arial"/>
          <w:sz w:val="24"/>
          <w:szCs w:val="24"/>
        </w:rPr>
        <w:t>-</w:t>
      </w:r>
      <w:r w:rsidR="00493E26" w:rsidRPr="00B73049">
        <w:rPr>
          <w:rFonts w:eastAsia="Arial"/>
          <w:sz w:val="24"/>
          <w:szCs w:val="24"/>
        </w:rPr>
        <w:t xml:space="preserve">осведомлен, что </w:t>
      </w:r>
      <w:r w:rsidR="00493E26" w:rsidRPr="00B73049">
        <w:rPr>
          <w:sz w:val="24"/>
          <w:szCs w:val="24"/>
        </w:rPr>
        <w:t>выставленное на аукцион Имущество реализуется по исполнительному производству №____________________  от «__»_________20__г. в соответствии с Постановлением о передаче Имущества на торги/реализацию от «__»__________20__г. № _______________________</w:t>
      </w:r>
      <w:r w:rsidR="00632E9F" w:rsidRPr="00B73049">
        <w:rPr>
          <w:sz w:val="24"/>
          <w:szCs w:val="24"/>
        </w:rPr>
        <w:t xml:space="preserve"> и</w:t>
      </w:r>
      <w:r w:rsidR="00632E9F" w:rsidRPr="00B73049">
        <w:rPr>
          <w:bCs/>
          <w:color w:val="000000"/>
          <w:sz w:val="24"/>
          <w:szCs w:val="24"/>
        </w:rPr>
        <w:t xml:space="preserve"> по Поручению ТУ Росимущества в Московской области на реализацию от «__»___</w:t>
      </w:r>
      <w:r w:rsidR="00C53068">
        <w:rPr>
          <w:bCs/>
          <w:color w:val="000000"/>
          <w:sz w:val="24"/>
          <w:szCs w:val="24"/>
        </w:rPr>
        <w:t>___</w:t>
      </w:r>
      <w:r w:rsidR="00632E9F" w:rsidRPr="00B73049">
        <w:rPr>
          <w:bCs/>
          <w:color w:val="000000"/>
          <w:sz w:val="24"/>
          <w:szCs w:val="24"/>
        </w:rPr>
        <w:t>_ 20_</w:t>
      </w:r>
      <w:r w:rsidR="00C53068">
        <w:rPr>
          <w:bCs/>
          <w:color w:val="000000"/>
          <w:sz w:val="24"/>
          <w:szCs w:val="24"/>
        </w:rPr>
        <w:t>_</w:t>
      </w:r>
      <w:r w:rsidR="00632E9F" w:rsidRPr="00B73049">
        <w:rPr>
          <w:bCs/>
          <w:color w:val="000000"/>
          <w:sz w:val="24"/>
          <w:szCs w:val="24"/>
        </w:rPr>
        <w:t xml:space="preserve">_г.  № _____________ </w:t>
      </w:r>
      <w:r w:rsidR="00632E9F" w:rsidRPr="00B73049">
        <w:rPr>
          <w:sz w:val="24"/>
          <w:szCs w:val="24"/>
        </w:rPr>
        <w:t xml:space="preserve"> </w:t>
      </w:r>
      <w:r w:rsidR="006E2952" w:rsidRPr="00B73049">
        <w:rPr>
          <w:sz w:val="24"/>
          <w:szCs w:val="24"/>
        </w:rPr>
        <w:t>;</w:t>
      </w:r>
    </w:p>
    <w:p w:rsidR="007A42C9" w:rsidRPr="00B73049" w:rsidRDefault="006E2952" w:rsidP="007A42C9">
      <w:pPr>
        <w:pStyle w:val="210"/>
        <w:rPr>
          <w:sz w:val="24"/>
          <w:szCs w:val="24"/>
        </w:rPr>
      </w:pPr>
      <w:r w:rsidRPr="00B73049">
        <w:rPr>
          <w:sz w:val="24"/>
          <w:szCs w:val="24"/>
        </w:rPr>
        <w:t>-п</w:t>
      </w:r>
      <w:r w:rsidR="007A42C9" w:rsidRPr="00B73049">
        <w:rPr>
          <w:sz w:val="24"/>
          <w:szCs w:val="24"/>
        </w:rPr>
        <w:t xml:space="preserve">одавая настоящую заявку на участие в аукционе, Заявитель </w:t>
      </w:r>
      <w:r w:rsidR="00521649" w:rsidRPr="00B73049">
        <w:rPr>
          <w:sz w:val="24"/>
          <w:szCs w:val="24"/>
        </w:rPr>
        <w:t xml:space="preserve">ознакомлен и согласен с условиями </w:t>
      </w:r>
      <w:r w:rsidRPr="00B73049">
        <w:rPr>
          <w:sz w:val="24"/>
          <w:szCs w:val="24"/>
        </w:rPr>
        <w:t xml:space="preserve">и порядком </w:t>
      </w:r>
      <w:r w:rsidR="00521649" w:rsidRPr="00B73049">
        <w:rPr>
          <w:sz w:val="24"/>
          <w:szCs w:val="24"/>
        </w:rPr>
        <w:t xml:space="preserve">проведения аукциона и </w:t>
      </w:r>
      <w:r w:rsidR="007A42C9" w:rsidRPr="00B73049">
        <w:rPr>
          <w:sz w:val="24"/>
          <w:szCs w:val="24"/>
        </w:rPr>
        <w:t xml:space="preserve">обязуется </w:t>
      </w:r>
      <w:r w:rsidR="00521649" w:rsidRPr="00B73049">
        <w:rPr>
          <w:sz w:val="24"/>
          <w:szCs w:val="24"/>
        </w:rPr>
        <w:t xml:space="preserve">их </w:t>
      </w:r>
      <w:r w:rsidR="007A42C9" w:rsidRPr="00B73049">
        <w:rPr>
          <w:sz w:val="24"/>
          <w:szCs w:val="24"/>
        </w:rPr>
        <w:t>соблюдать</w:t>
      </w:r>
      <w:r w:rsidRPr="00B73049">
        <w:rPr>
          <w:sz w:val="24"/>
          <w:szCs w:val="24"/>
        </w:rPr>
        <w:t>;</w:t>
      </w:r>
    </w:p>
    <w:p w:rsidR="006E2952" w:rsidRPr="00B73049" w:rsidRDefault="006E2952" w:rsidP="006E2952">
      <w:pPr>
        <w:autoSpaceDE w:val="0"/>
        <w:jc w:val="both"/>
        <w:rPr>
          <w:rFonts w:eastAsia="Arial"/>
          <w:sz w:val="24"/>
          <w:szCs w:val="24"/>
        </w:rPr>
      </w:pPr>
      <w:r w:rsidRPr="00B73049">
        <w:rPr>
          <w:rFonts w:eastAsia="Arial"/>
          <w:sz w:val="24"/>
          <w:szCs w:val="24"/>
        </w:rPr>
        <w:t xml:space="preserve"> - </w:t>
      </w:r>
      <w:r w:rsidR="00745E77" w:rsidRPr="00B73049">
        <w:rPr>
          <w:rFonts w:eastAsia="Arial"/>
          <w:sz w:val="24"/>
          <w:szCs w:val="24"/>
        </w:rPr>
        <w:t xml:space="preserve">В случае признания </w:t>
      </w:r>
      <w:r w:rsidR="00F65F66" w:rsidRPr="00B73049">
        <w:rPr>
          <w:rFonts w:eastAsia="Arial"/>
          <w:sz w:val="24"/>
          <w:szCs w:val="24"/>
        </w:rPr>
        <w:t xml:space="preserve">Заявителем </w:t>
      </w:r>
      <w:r w:rsidR="00745E77" w:rsidRPr="00B73049">
        <w:rPr>
          <w:rFonts w:eastAsia="Arial"/>
          <w:sz w:val="24"/>
          <w:szCs w:val="24"/>
        </w:rPr>
        <w:t>победителем аукциона</w:t>
      </w:r>
      <w:r w:rsidR="00F65F66" w:rsidRPr="00B73049">
        <w:rPr>
          <w:rFonts w:eastAsia="Arial"/>
          <w:sz w:val="24"/>
          <w:szCs w:val="24"/>
        </w:rPr>
        <w:t>:</w:t>
      </w:r>
      <w:r w:rsidR="00745E77" w:rsidRPr="00B73049">
        <w:rPr>
          <w:rFonts w:eastAsia="Arial"/>
          <w:sz w:val="24"/>
          <w:szCs w:val="24"/>
        </w:rPr>
        <w:t xml:space="preserve"> </w:t>
      </w:r>
    </w:p>
    <w:p w:rsidR="006E2952" w:rsidRPr="00B73049" w:rsidRDefault="00F65F66" w:rsidP="00D6307F">
      <w:pPr>
        <w:tabs>
          <w:tab w:val="left" w:pos="360"/>
        </w:tabs>
        <w:jc w:val="both"/>
        <w:rPr>
          <w:sz w:val="24"/>
          <w:szCs w:val="24"/>
        </w:rPr>
      </w:pPr>
      <w:r w:rsidRPr="00B73049">
        <w:rPr>
          <w:sz w:val="24"/>
          <w:szCs w:val="24"/>
        </w:rPr>
        <w:t xml:space="preserve">1) </w:t>
      </w:r>
      <w:r w:rsidR="006E2952" w:rsidRPr="00B73049">
        <w:rPr>
          <w:sz w:val="24"/>
          <w:szCs w:val="24"/>
        </w:rPr>
        <w:t>подписать протокол о результатах торгов;</w:t>
      </w:r>
    </w:p>
    <w:p w:rsidR="006E2952" w:rsidRPr="00B73049" w:rsidRDefault="00F65F66" w:rsidP="00D6307F">
      <w:pPr>
        <w:tabs>
          <w:tab w:val="left" w:pos="360"/>
        </w:tabs>
        <w:jc w:val="both"/>
        <w:rPr>
          <w:sz w:val="24"/>
          <w:szCs w:val="24"/>
        </w:rPr>
      </w:pPr>
      <w:r w:rsidRPr="00B73049">
        <w:rPr>
          <w:sz w:val="24"/>
          <w:szCs w:val="24"/>
        </w:rPr>
        <w:t xml:space="preserve">2) </w:t>
      </w:r>
      <w:r w:rsidR="006E2952" w:rsidRPr="00B73049">
        <w:rPr>
          <w:sz w:val="24"/>
          <w:szCs w:val="24"/>
        </w:rPr>
        <w:t xml:space="preserve">оплатить </w:t>
      </w:r>
      <w:r w:rsidRPr="00B73049">
        <w:rPr>
          <w:sz w:val="24"/>
          <w:szCs w:val="24"/>
        </w:rPr>
        <w:t>И</w:t>
      </w:r>
      <w:r w:rsidR="006E2952" w:rsidRPr="00B73049">
        <w:rPr>
          <w:sz w:val="24"/>
          <w:szCs w:val="24"/>
        </w:rPr>
        <w:t>мущество по цене, в порядке и сроки, установленные протоколом о результатах торгов;</w:t>
      </w:r>
    </w:p>
    <w:p w:rsidR="006E2952" w:rsidRPr="00B73049" w:rsidRDefault="00F65F66" w:rsidP="00D6307F">
      <w:pPr>
        <w:tabs>
          <w:tab w:val="left" w:pos="360"/>
        </w:tabs>
        <w:jc w:val="both"/>
        <w:rPr>
          <w:sz w:val="24"/>
          <w:szCs w:val="24"/>
        </w:rPr>
      </w:pPr>
      <w:r w:rsidRPr="00B73049">
        <w:rPr>
          <w:sz w:val="24"/>
          <w:szCs w:val="24"/>
        </w:rPr>
        <w:t xml:space="preserve">3) </w:t>
      </w:r>
      <w:r w:rsidR="006E2952" w:rsidRPr="00B73049">
        <w:rPr>
          <w:sz w:val="24"/>
          <w:szCs w:val="24"/>
        </w:rPr>
        <w:t>подписать договор купли-продажи.</w:t>
      </w:r>
    </w:p>
    <w:p w:rsidR="006E2952" w:rsidRPr="00B73049" w:rsidRDefault="00F65F66" w:rsidP="006E2952">
      <w:pPr>
        <w:autoSpaceDE w:val="0"/>
        <w:jc w:val="both"/>
        <w:rPr>
          <w:sz w:val="24"/>
          <w:szCs w:val="24"/>
        </w:rPr>
      </w:pPr>
      <w:r w:rsidRPr="00B73049">
        <w:rPr>
          <w:sz w:val="24"/>
          <w:szCs w:val="24"/>
        </w:rPr>
        <w:t>- Заявитель ознакомлен с условиями и формой протокола о результатах торгов, условиями проекта договора купли-продажи, условиями договора о задатке и приложений к нему и принимает их в полном объеме;</w:t>
      </w:r>
    </w:p>
    <w:p w:rsidR="000A62AF" w:rsidRPr="00B73049" w:rsidRDefault="00F65F66" w:rsidP="00AC0998">
      <w:pPr>
        <w:autoSpaceDE w:val="0"/>
        <w:jc w:val="both"/>
        <w:rPr>
          <w:rFonts w:eastAsia="Calibri"/>
          <w:bCs/>
          <w:sz w:val="24"/>
          <w:szCs w:val="24"/>
          <w:lang w:eastAsia="en-US"/>
        </w:rPr>
      </w:pPr>
      <w:r w:rsidRPr="00B73049">
        <w:rPr>
          <w:rFonts w:eastAsia="Arial"/>
          <w:sz w:val="24"/>
          <w:szCs w:val="24"/>
        </w:rPr>
        <w:t xml:space="preserve">- </w:t>
      </w:r>
      <w:r w:rsidR="000A62AF" w:rsidRPr="00B73049">
        <w:rPr>
          <w:rFonts w:eastAsia="Calibri"/>
          <w:bCs/>
          <w:sz w:val="24"/>
          <w:szCs w:val="24"/>
          <w:lang w:eastAsia="en-US"/>
        </w:rPr>
        <w:t xml:space="preserve"> Согласен с тем, что</w:t>
      </w:r>
      <w:r w:rsidR="00AC0998" w:rsidRPr="00B73049">
        <w:rPr>
          <w:rFonts w:eastAsia="Calibri"/>
          <w:bCs/>
          <w:sz w:val="24"/>
          <w:szCs w:val="24"/>
          <w:lang w:eastAsia="en-US"/>
        </w:rPr>
        <w:t xml:space="preserve"> </w:t>
      </w:r>
      <w:r w:rsidRPr="00B73049">
        <w:rPr>
          <w:rFonts w:eastAsia="Calibri"/>
          <w:bCs/>
          <w:sz w:val="24"/>
          <w:szCs w:val="24"/>
          <w:lang w:eastAsia="en-US"/>
        </w:rPr>
        <w:t>И</w:t>
      </w:r>
      <w:r w:rsidR="000A62AF" w:rsidRPr="00B73049">
        <w:rPr>
          <w:rFonts w:eastAsia="Calibri"/>
          <w:bCs/>
          <w:sz w:val="24"/>
          <w:szCs w:val="24"/>
          <w:lang w:eastAsia="en-US"/>
        </w:rPr>
        <w:t xml:space="preserve">мущество </w:t>
      </w:r>
      <w:r w:rsidRPr="00B73049">
        <w:rPr>
          <w:rFonts w:eastAsia="Calibri"/>
          <w:bCs/>
          <w:sz w:val="24"/>
          <w:szCs w:val="24"/>
          <w:lang w:eastAsia="en-US"/>
        </w:rPr>
        <w:t>реализуется</w:t>
      </w:r>
      <w:r w:rsidR="000A62AF" w:rsidRPr="00B73049">
        <w:rPr>
          <w:rFonts w:eastAsia="Calibri"/>
          <w:bCs/>
          <w:sz w:val="24"/>
          <w:szCs w:val="24"/>
          <w:lang w:eastAsia="en-US"/>
        </w:rPr>
        <w:t xml:space="preserve"> в том виде, в каком оно есть</w:t>
      </w:r>
      <w:r w:rsidRPr="00B73049">
        <w:rPr>
          <w:rFonts w:eastAsia="Calibri"/>
          <w:bCs/>
          <w:sz w:val="24"/>
          <w:szCs w:val="24"/>
          <w:lang w:eastAsia="en-US"/>
        </w:rPr>
        <w:t xml:space="preserve">, </w:t>
      </w:r>
      <w:r w:rsidR="00AC0998" w:rsidRPr="00B73049">
        <w:rPr>
          <w:rFonts w:eastAsia="Calibri"/>
          <w:bCs/>
          <w:sz w:val="24"/>
          <w:szCs w:val="24"/>
          <w:lang w:eastAsia="en-US"/>
        </w:rPr>
        <w:t xml:space="preserve"> </w:t>
      </w:r>
      <w:r w:rsidR="000A62AF" w:rsidRPr="00B73049">
        <w:rPr>
          <w:rFonts w:eastAsia="Calibri"/>
          <w:bCs/>
          <w:sz w:val="24"/>
          <w:szCs w:val="24"/>
          <w:lang w:eastAsia="en-US"/>
        </w:rPr>
        <w:t xml:space="preserve">проданное </w:t>
      </w:r>
      <w:r w:rsidRPr="00B73049">
        <w:rPr>
          <w:rFonts w:eastAsia="Calibri"/>
          <w:bCs/>
          <w:sz w:val="24"/>
          <w:szCs w:val="24"/>
          <w:lang w:eastAsia="en-US"/>
        </w:rPr>
        <w:t>И</w:t>
      </w:r>
      <w:r w:rsidR="000A62AF" w:rsidRPr="00B73049">
        <w:rPr>
          <w:rFonts w:eastAsia="Calibri"/>
          <w:bCs/>
          <w:sz w:val="24"/>
          <w:szCs w:val="24"/>
          <w:lang w:eastAsia="en-US"/>
        </w:rPr>
        <w:t>мущество возврату не подлежит.</w:t>
      </w:r>
    </w:p>
    <w:p w:rsidR="00D6307F" w:rsidRPr="00B73049" w:rsidRDefault="00D6307F" w:rsidP="00D6307F">
      <w:pPr>
        <w:numPr>
          <w:ilvl w:val="0"/>
          <w:numId w:val="1"/>
        </w:numPr>
        <w:tabs>
          <w:tab w:val="clear" w:pos="432"/>
          <w:tab w:val="left" w:pos="0"/>
        </w:tabs>
        <w:ind w:left="0" w:firstLine="0"/>
        <w:jc w:val="both"/>
        <w:rPr>
          <w:sz w:val="24"/>
          <w:szCs w:val="24"/>
        </w:rPr>
      </w:pPr>
      <w:r w:rsidRPr="00B73049">
        <w:rPr>
          <w:rFonts w:eastAsia="Calibri"/>
          <w:bCs/>
          <w:sz w:val="24"/>
          <w:szCs w:val="24"/>
          <w:lang w:eastAsia="en-US"/>
        </w:rPr>
        <w:t xml:space="preserve">-  Заявителю известно, что </w:t>
      </w:r>
      <w:r w:rsidRPr="00B73049">
        <w:rPr>
          <w:sz w:val="24"/>
          <w:szCs w:val="24"/>
        </w:rPr>
        <w:t xml:space="preserve">ни Организатор торгов, ни ТУ Росимущества в Московской области не несут ответственности за ущерб, который может быть причинен Заявителю отменой торгов или снятием с торгов части Имущества (независимо от времени до начала проведения торгов), а также </w:t>
      </w:r>
      <w:r w:rsidRPr="00B73049">
        <w:rPr>
          <w:sz w:val="24"/>
          <w:szCs w:val="24"/>
        </w:rPr>
        <w:lastRenderedPageBreak/>
        <w:t>приостановлением организации и проведения торгов в случае, если данные действия осуществлены во исполнение поступившего постановления об отложении, приостановлении или прекращении исполнительного производства, либо уведомления об отмене решения суда о конфискации имущества, а также в иных предусмотренных федеральным законодательством РФ и иными нормативными правовыми актами случаях отзыва заявки на реализацию имущества или уменьшения объема (количества) выставленного на торги Имущества;</w:t>
      </w:r>
    </w:p>
    <w:p w:rsidR="00D6307F" w:rsidRPr="00B73049" w:rsidRDefault="00D6307F" w:rsidP="00632E9F">
      <w:pPr>
        <w:jc w:val="both"/>
        <w:rPr>
          <w:sz w:val="24"/>
          <w:szCs w:val="24"/>
        </w:rPr>
      </w:pPr>
      <w:r w:rsidRPr="00B73049">
        <w:rPr>
          <w:sz w:val="24"/>
          <w:szCs w:val="24"/>
        </w:rPr>
        <w:t>- Заявитель осведомлен о том, что он вправе отозвать настоящую заявку до момента приобретения им статуса участника торгов и что при этом сумма внесенного задатка возвращается Заявителю. В случае, если Заявитель участвовал, но не выиграл в торгах, сумма внесенного задатка возвращается</w:t>
      </w:r>
      <w:r w:rsidR="00632E9F" w:rsidRPr="00B73049">
        <w:rPr>
          <w:sz w:val="24"/>
          <w:szCs w:val="24"/>
        </w:rPr>
        <w:t>.</w:t>
      </w:r>
    </w:p>
    <w:p w:rsidR="00632E9F" w:rsidRPr="00B73049" w:rsidRDefault="00632E9F" w:rsidP="00632E9F">
      <w:pPr>
        <w:jc w:val="both"/>
        <w:rPr>
          <w:sz w:val="24"/>
          <w:szCs w:val="24"/>
        </w:rPr>
      </w:pPr>
      <w:r w:rsidRPr="00B73049">
        <w:rPr>
          <w:sz w:val="24"/>
          <w:szCs w:val="24"/>
        </w:rPr>
        <w:t xml:space="preserve"> </w:t>
      </w:r>
    </w:p>
    <w:p w:rsidR="00632E9F" w:rsidRPr="00B73049" w:rsidRDefault="00632E9F" w:rsidP="00632E9F">
      <w:pPr>
        <w:jc w:val="both"/>
        <w:rPr>
          <w:sz w:val="24"/>
          <w:szCs w:val="24"/>
        </w:rPr>
      </w:pPr>
      <w:r w:rsidRPr="00B73049">
        <w:rPr>
          <w:sz w:val="24"/>
          <w:szCs w:val="24"/>
        </w:rPr>
        <w:t xml:space="preserve">2. В соответствии с Федеральным законом от 27.07.2006 № 152-ФЗ «О персональных данных»,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</w:t>
      </w:r>
    </w:p>
    <w:p w:rsidR="00632E9F" w:rsidRDefault="00632E9F" w:rsidP="00632E9F">
      <w:pPr>
        <w:ind w:firstLine="284"/>
        <w:jc w:val="both"/>
        <w:rPr>
          <w:sz w:val="24"/>
          <w:szCs w:val="24"/>
        </w:rPr>
      </w:pPr>
      <w:r w:rsidRPr="00B73049">
        <w:rPr>
          <w:sz w:val="24"/>
          <w:szCs w:val="24"/>
        </w:rPr>
        <w:t>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Заявитель подтверждает, что ознакомлен с положениями Федерального закона от 27.07.2006 №152-ФЗ «О персональных данных»,права и обязанности в области защиты персональных данных ему известны.</w:t>
      </w:r>
    </w:p>
    <w:p w:rsidR="00F40D32" w:rsidRDefault="00F40D32" w:rsidP="00632E9F">
      <w:pPr>
        <w:ind w:firstLine="284"/>
        <w:jc w:val="both"/>
        <w:rPr>
          <w:sz w:val="24"/>
          <w:szCs w:val="24"/>
        </w:rPr>
      </w:pPr>
    </w:p>
    <w:p w:rsidR="003E2598" w:rsidRPr="00E83FDB" w:rsidRDefault="00F40D32" w:rsidP="003E2598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E2598">
        <w:rPr>
          <w:sz w:val="24"/>
          <w:szCs w:val="24"/>
        </w:rPr>
        <w:t xml:space="preserve">4. </w:t>
      </w:r>
      <w:r w:rsidR="003E2598" w:rsidRPr="00E83FDB">
        <w:rPr>
          <w:color w:val="000000"/>
          <w:sz w:val="24"/>
          <w:szCs w:val="24"/>
        </w:rPr>
        <w:t xml:space="preserve">Заявитель осведомлен и согласен, что </w:t>
      </w:r>
      <w:r w:rsidR="003E2598" w:rsidRPr="00E83FDB">
        <w:rPr>
          <w:color w:val="000000"/>
          <w:kern w:val="1"/>
          <w:sz w:val="24"/>
          <w:szCs w:val="24"/>
        </w:rPr>
        <w:t>в целях противодействия легализации (отмывания) доходов, полученных преступным путем, и финансирования терроризма при исполнении возложенных на него полномочий и обязанностей Организатор торгов обеспечивает исполнение Федерального закона от 07.08.2001 № 115-ФЗ «О противодействии легализации (отмыванию) доходов, полученных преступным путем, и финансированию терроризма» (статья 7) .</w:t>
      </w:r>
      <w:r w:rsidR="00E83FDB" w:rsidRPr="00E83FDB">
        <w:rPr>
          <w:color w:val="000000"/>
          <w:sz w:val="24"/>
          <w:szCs w:val="24"/>
        </w:rPr>
        <w:t xml:space="preserve"> В указанных целях Организатор торгов проводит совокупность мероприятий по установлению определенных Федеральным законом сведений о клиентах, их представителях, выгодоприобретателях, бенефициарных владельцах и подтверждению достоверности этих сведений </w:t>
      </w:r>
      <w:r w:rsidR="00E83FDB" w:rsidRPr="00E83FDB">
        <w:rPr>
          <w:b/>
          <w:color w:val="000000"/>
          <w:sz w:val="24"/>
          <w:szCs w:val="24"/>
          <w:u w:val="single"/>
        </w:rPr>
        <w:t>с использованием оригиналов документов и (или) надлежащим образом заверенных копий</w:t>
      </w:r>
      <w:r w:rsidR="00E83FDB" w:rsidRPr="00E83FDB">
        <w:rPr>
          <w:color w:val="000000"/>
          <w:sz w:val="24"/>
          <w:szCs w:val="24"/>
        </w:rPr>
        <w:t xml:space="preserve"> и (или) государственных и иных информационных систем (Идентификация). Организатор торгов вправе запрашивать от Заявителя дополнительные документы и информацию. </w:t>
      </w:r>
    </w:p>
    <w:p w:rsidR="00F40D32" w:rsidRPr="00B73049" w:rsidRDefault="00F40D32" w:rsidP="00F40D32">
      <w:pPr>
        <w:jc w:val="both"/>
        <w:rPr>
          <w:sz w:val="24"/>
          <w:szCs w:val="24"/>
        </w:rPr>
      </w:pPr>
    </w:p>
    <w:p w:rsidR="00632E9F" w:rsidRPr="00B73049" w:rsidRDefault="00632E9F" w:rsidP="00632E9F">
      <w:pPr>
        <w:jc w:val="both"/>
        <w:rPr>
          <w:sz w:val="24"/>
          <w:szCs w:val="24"/>
        </w:rPr>
      </w:pPr>
    </w:p>
    <w:p w:rsidR="00745E77" w:rsidRPr="00B73049" w:rsidRDefault="003E2598" w:rsidP="00632E9F">
      <w:pPr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>5</w:t>
      </w:r>
      <w:r w:rsidR="00632E9F" w:rsidRPr="00B73049">
        <w:rPr>
          <w:sz w:val="24"/>
          <w:szCs w:val="24"/>
        </w:rPr>
        <w:t>.</w:t>
      </w:r>
      <w:r w:rsidR="00745E77" w:rsidRPr="00B73049">
        <w:rPr>
          <w:rFonts w:eastAsia="Arial"/>
          <w:sz w:val="24"/>
          <w:szCs w:val="24"/>
        </w:rPr>
        <w:t xml:space="preserve"> Ответственность за достоверность сведений, представленных в настоящей заявке и Приложениях к ней</w:t>
      </w:r>
      <w:r w:rsidR="00632E9F" w:rsidRPr="00B73049">
        <w:rPr>
          <w:rFonts w:eastAsia="Arial"/>
          <w:sz w:val="24"/>
          <w:szCs w:val="24"/>
        </w:rPr>
        <w:t xml:space="preserve">, а также все негативные последствия в случае не предоставления или предоставления недостоверных сведений </w:t>
      </w:r>
      <w:r w:rsidR="00745E77" w:rsidRPr="00B73049">
        <w:rPr>
          <w:rFonts w:eastAsia="Arial"/>
          <w:sz w:val="24"/>
          <w:szCs w:val="24"/>
        </w:rPr>
        <w:t xml:space="preserve">несет </w:t>
      </w:r>
      <w:r w:rsidR="00632E9F" w:rsidRPr="00B73049">
        <w:rPr>
          <w:rFonts w:eastAsia="Arial"/>
          <w:sz w:val="24"/>
          <w:szCs w:val="24"/>
        </w:rPr>
        <w:t>Заявитель.</w:t>
      </w:r>
    </w:p>
    <w:p w:rsidR="00632E9F" w:rsidRDefault="00632E9F" w:rsidP="001232D5">
      <w:pPr>
        <w:autoSpaceDE w:val="0"/>
        <w:ind w:left="567"/>
        <w:jc w:val="both"/>
        <w:rPr>
          <w:color w:val="000000"/>
          <w:sz w:val="22"/>
          <w:szCs w:val="22"/>
          <w:lang w:eastAsia="ru-RU"/>
        </w:rPr>
      </w:pPr>
    </w:p>
    <w:p w:rsidR="00745E77" w:rsidRPr="00D45EE5" w:rsidRDefault="00745E77" w:rsidP="001232D5">
      <w:pPr>
        <w:autoSpaceDE w:val="0"/>
        <w:ind w:left="567"/>
        <w:jc w:val="both"/>
        <w:rPr>
          <w:color w:val="000000"/>
          <w:sz w:val="22"/>
          <w:szCs w:val="22"/>
          <w:lang w:eastAsia="ru-RU"/>
        </w:rPr>
      </w:pPr>
      <w:r w:rsidRPr="00D45EE5">
        <w:rPr>
          <w:color w:val="000000"/>
          <w:sz w:val="22"/>
          <w:szCs w:val="22"/>
          <w:lang w:eastAsia="ru-RU"/>
        </w:rPr>
        <w:t xml:space="preserve">Приложение: </w:t>
      </w:r>
      <w:r w:rsidR="006E7174">
        <w:rPr>
          <w:color w:val="000000"/>
          <w:sz w:val="22"/>
          <w:szCs w:val="22"/>
          <w:lang w:eastAsia="ru-RU"/>
        </w:rPr>
        <w:t>(</w:t>
      </w:r>
      <w:r w:rsidRPr="006E7174">
        <w:rPr>
          <w:i/>
          <w:color w:val="000000"/>
          <w:sz w:val="22"/>
          <w:szCs w:val="22"/>
          <w:lang w:eastAsia="ru-RU"/>
        </w:rPr>
        <w:t>комплект документов</w:t>
      </w:r>
      <w:r w:rsidR="00632E9F">
        <w:rPr>
          <w:i/>
          <w:color w:val="000000"/>
          <w:sz w:val="22"/>
          <w:szCs w:val="22"/>
          <w:lang w:eastAsia="ru-RU"/>
        </w:rPr>
        <w:t xml:space="preserve"> согласно описи</w:t>
      </w:r>
      <w:r w:rsidR="006E7174">
        <w:rPr>
          <w:i/>
          <w:color w:val="000000"/>
          <w:sz w:val="22"/>
          <w:szCs w:val="22"/>
          <w:lang w:eastAsia="ru-RU"/>
        </w:rPr>
        <w:t>)</w:t>
      </w:r>
      <w:r w:rsidRPr="00D45EE5">
        <w:rPr>
          <w:color w:val="000000"/>
          <w:sz w:val="22"/>
          <w:szCs w:val="22"/>
          <w:lang w:eastAsia="ru-RU"/>
        </w:rPr>
        <w:t xml:space="preserve">. </w:t>
      </w:r>
    </w:p>
    <w:p w:rsidR="00916562" w:rsidRPr="00916562" w:rsidRDefault="00916562" w:rsidP="001232D5">
      <w:pPr>
        <w:autoSpaceDE w:val="0"/>
        <w:jc w:val="center"/>
        <w:rPr>
          <w:rFonts w:eastAsia="Arial"/>
          <w:sz w:val="20"/>
        </w:rPr>
      </w:pPr>
    </w:p>
    <w:p w:rsidR="00632E9F" w:rsidRDefault="00632E9F" w:rsidP="00F55146">
      <w:pPr>
        <w:ind w:left="567"/>
        <w:rPr>
          <w:rFonts w:eastAsia="Arial"/>
          <w:sz w:val="22"/>
          <w:szCs w:val="22"/>
        </w:rPr>
      </w:pPr>
    </w:p>
    <w:p w:rsidR="00F55146" w:rsidRPr="00FB61E9" w:rsidRDefault="00F55146" w:rsidP="00F55146">
      <w:pPr>
        <w:ind w:left="567"/>
        <w:rPr>
          <w:rFonts w:eastAsia="Arial"/>
          <w:sz w:val="22"/>
          <w:szCs w:val="22"/>
        </w:rPr>
      </w:pPr>
      <w:r w:rsidRPr="00FB61E9">
        <w:rPr>
          <w:rFonts w:eastAsia="Arial"/>
          <w:sz w:val="22"/>
          <w:szCs w:val="22"/>
        </w:rPr>
        <w:t>Заявитель_____________________________________________________</w:t>
      </w:r>
      <w:r>
        <w:rPr>
          <w:rFonts w:eastAsia="Arial"/>
          <w:sz w:val="22"/>
          <w:szCs w:val="22"/>
        </w:rPr>
        <w:t>__________________________</w:t>
      </w:r>
    </w:p>
    <w:p w:rsidR="00F55146" w:rsidRPr="00283FC6" w:rsidRDefault="00F55146" w:rsidP="00F55146">
      <w:pPr>
        <w:ind w:left="567"/>
        <w:jc w:val="both"/>
        <w:rPr>
          <w:rFonts w:eastAsia="Arial"/>
          <w:sz w:val="16"/>
          <w:szCs w:val="16"/>
        </w:rPr>
      </w:pPr>
      <w:r w:rsidRPr="00283FC6">
        <w:rPr>
          <w:rFonts w:eastAsia="Arial"/>
          <w:sz w:val="16"/>
          <w:szCs w:val="16"/>
        </w:rPr>
        <w:t>(подпись и Ф.И.О. лица, уполномоченного заявителем-юридическим лицом на подписание и подачу от имени заявителя - юридического лица заявки на участие в реализации имущества, реквизиты документа, подтверждающие его полномочия, либо подпись и Ф.И.О. заявителя - физического лица или его представителя, реквизиты документа, подтверждающие полномочия представителя заявителя – физического лица)</w:t>
      </w:r>
    </w:p>
    <w:p w:rsidR="00F55146" w:rsidRDefault="00F55146" w:rsidP="00F55146">
      <w:pPr>
        <w:jc w:val="both"/>
        <w:rPr>
          <w:b/>
          <w:bCs/>
          <w:i/>
          <w:iCs/>
          <w:sz w:val="18"/>
          <w:szCs w:val="18"/>
        </w:rPr>
      </w:pPr>
    </w:p>
    <w:p w:rsidR="00745E77" w:rsidRPr="00916562" w:rsidRDefault="00745E77" w:rsidP="006E7174">
      <w:pPr>
        <w:autoSpaceDE w:val="0"/>
        <w:jc w:val="center"/>
        <w:rPr>
          <w:rFonts w:eastAsia="Arial"/>
          <w:sz w:val="20"/>
          <w:vertAlign w:val="superscript"/>
        </w:rPr>
      </w:pPr>
    </w:p>
    <w:sectPr w:rsidR="00745E77" w:rsidRPr="00916562" w:rsidSect="00AC0998">
      <w:headerReference w:type="default" r:id="rId10"/>
      <w:footerReference w:type="default" r:id="rId11"/>
      <w:pgSz w:w="11905" w:h="16837"/>
      <w:pgMar w:top="174" w:right="848" w:bottom="568" w:left="567" w:header="113" w:footer="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084" w:rsidRDefault="00B71084">
      <w:r>
        <w:separator/>
      </w:r>
    </w:p>
  </w:endnote>
  <w:endnote w:type="continuationSeparator" w:id="0">
    <w:p w:rsidR="00B71084" w:rsidRDefault="00B7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049" w:rsidRDefault="00B73049">
    <w:pPr>
      <w:pStyle w:val="a8"/>
    </w:pPr>
    <w:r>
      <w:t>Подпись Заявителя 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084" w:rsidRDefault="00B71084">
      <w:r>
        <w:separator/>
      </w:r>
    </w:p>
  </w:footnote>
  <w:footnote w:type="continuationSeparator" w:id="0">
    <w:p w:rsidR="00B71084" w:rsidRDefault="00B71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920" w:rsidRPr="00224BAC" w:rsidRDefault="001B0920">
    <w:pPr>
      <w:pStyle w:val="a6"/>
      <w:jc w:val="right"/>
      <w:rPr>
        <w:sz w:val="18"/>
        <w:szCs w:val="18"/>
      </w:rPr>
    </w:pPr>
    <w:r w:rsidRPr="00224BAC">
      <w:rPr>
        <w:sz w:val="18"/>
        <w:szCs w:val="18"/>
      </w:rPr>
      <w:fldChar w:fldCharType="begin"/>
    </w:r>
    <w:r w:rsidRPr="00224BAC">
      <w:rPr>
        <w:sz w:val="18"/>
        <w:szCs w:val="18"/>
      </w:rPr>
      <w:instrText>PAGE   \* MERGEFORMAT</w:instrText>
    </w:r>
    <w:r w:rsidRPr="00224BAC">
      <w:rPr>
        <w:sz w:val="18"/>
        <w:szCs w:val="18"/>
      </w:rPr>
      <w:fldChar w:fldCharType="separate"/>
    </w:r>
    <w:r w:rsidR="00561DAA">
      <w:rPr>
        <w:noProof/>
        <w:sz w:val="18"/>
        <w:szCs w:val="18"/>
      </w:rPr>
      <w:t>2</w:t>
    </w:r>
    <w:r w:rsidRPr="00224BAC"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404"/>
        </w:tabs>
        <w:ind w:left="404" w:hanging="262"/>
      </w:p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63"/>
        </w:tabs>
        <w:ind w:left="1163" w:hanging="360"/>
      </w:pPr>
    </w:lvl>
    <w:lvl w:ilvl="2">
      <w:start w:val="1"/>
      <w:numFmt w:val="decimal"/>
      <w:lvlText w:val="%3."/>
      <w:lvlJc w:val="left"/>
      <w:pPr>
        <w:tabs>
          <w:tab w:val="num" w:pos="1883"/>
        </w:tabs>
        <w:ind w:left="1883" w:hanging="360"/>
      </w:pPr>
    </w:lvl>
    <w:lvl w:ilvl="3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</w:lvl>
    <w:lvl w:ilvl="4">
      <w:start w:val="1"/>
      <w:numFmt w:val="decimal"/>
      <w:lvlText w:val="%5."/>
      <w:lvlJc w:val="left"/>
      <w:pPr>
        <w:tabs>
          <w:tab w:val="num" w:pos="3323"/>
        </w:tabs>
        <w:ind w:left="3323" w:hanging="360"/>
      </w:pPr>
    </w:lvl>
    <w:lvl w:ilvl="5">
      <w:start w:val="1"/>
      <w:numFmt w:val="decimal"/>
      <w:lvlText w:val="%6."/>
      <w:lvlJc w:val="left"/>
      <w:pPr>
        <w:tabs>
          <w:tab w:val="num" w:pos="4043"/>
        </w:tabs>
        <w:ind w:left="4043" w:hanging="360"/>
      </w:pPr>
    </w:lvl>
    <w:lvl w:ilvl="6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</w:lvl>
    <w:lvl w:ilvl="7">
      <w:start w:val="1"/>
      <w:numFmt w:val="decimal"/>
      <w:lvlText w:val="%8."/>
      <w:lvlJc w:val="left"/>
      <w:pPr>
        <w:tabs>
          <w:tab w:val="num" w:pos="5483"/>
        </w:tabs>
        <w:ind w:left="5483" w:hanging="360"/>
      </w:pPr>
    </w:lvl>
    <w:lvl w:ilvl="8">
      <w:start w:val="1"/>
      <w:numFmt w:val="decimal"/>
      <w:lvlText w:val="%9."/>
      <w:lvlJc w:val="left"/>
      <w:pPr>
        <w:tabs>
          <w:tab w:val="num" w:pos="6203"/>
        </w:tabs>
        <w:ind w:left="6203" w:hanging="360"/>
      </w:pPr>
    </w:lvl>
  </w:abstractNum>
  <w:abstractNum w:abstractNumId="4" w15:restartNumberingAfterBreak="0">
    <w:nsid w:val="0CC62D96"/>
    <w:multiLevelType w:val="multilevel"/>
    <w:tmpl w:val="E8883E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 w15:restartNumberingAfterBreak="0">
    <w:nsid w:val="0FDD4599"/>
    <w:multiLevelType w:val="multilevel"/>
    <w:tmpl w:val="CA6C08C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6" w15:restartNumberingAfterBreak="0">
    <w:nsid w:val="1CBE5C5E"/>
    <w:multiLevelType w:val="hybridMultilevel"/>
    <w:tmpl w:val="0B4E0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80E1D"/>
    <w:multiLevelType w:val="multilevel"/>
    <w:tmpl w:val="E8883E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8" w15:restartNumberingAfterBreak="0">
    <w:nsid w:val="2A912BDB"/>
    <w:multiLevelType w:val="multilevel"/>
    <w:tmpl w:val="E8883E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9" w15:restartNumberingAfterBreak="0">
    <w:nsid w:val="2B3C4F36"/>
    <w:multiLevelType w:val="hybridMultilevel"/>
    <w:tmpl w:val="31EEE116"/>
    <w:lvl w:ilvl="0" w:tplc="8B68778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5E1D63"/>
    <w:multiLevelType w:val="hybridMultilevel"/>
    <w:tmpl w:val="C6E03286"/>
    <w:lvl w:ilvl="0" w:tplc="9702B9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ED27392"/>
    <w:multiLevelType w:val="multilevel"/>
    <w:tmpl w:val="E8883E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2" w15:restartNumberingAfterBreak="0">
    <w:nsid w:val="4A0F581E"/>
    <w:multiLevelType w:val="hybridMultilevel"/>
    <w:tmpl w:val="8B52505E"/>
    <w:lvl w:ilvl="0" w:tplc="8C169F20">
      <w:start w:val="1"/>
      <w:numFmt w:val="bullet"/>
      <w:lvlText w:val=""/>
      <w:lvlJc w:val="righ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BCA3BCE"/>
    <w:multiLevelType w:val="multilevel"/>
    <w:tmpl w:val="E8883E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4" w15:restartNumberingAfterBreak="0">
    <w:nsid w:val="4F791061"/>
    <w:multiLevelType w:val="multilevel"/>
    <w:tmpl w:val="E8883E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5" w15:restartNumberingAfterBreak="0">
    <w:nsid w:val="523875D2"/>
    <w:multiLevelType w:val="multilevel"/>
    <w:tmpl w:val="E8883E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6" w15:restartNumberingAfterBreak="0">
    <w:nsid w:val="553B0D3A"/>
    <w:multiLevelType w:val="multilevel"/>
    <w:tmpl w:val="E8883E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 w15:restartNumberingAfterBreak="0">
    <w:nsid w:val="5BF76361"/>
    <w:multiLevelType w:val="multilevel"/>
    <w:tmpl w:val="1DF475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 w15:restartNumberingAfterBreak="0">
    <w:nsid w:val="68E61F6D"/>
    <w:multiLevelType w:val="multilevel"/>
    <w:tmpl w:val="E8883E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9" w15:restartNumberingAfterBreak="0">
    <w:nsid w:val="69193AFA"/>
    <w:multiLevelType w:val="multilevel"/>
    <w:tmpl w:val="E8883E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0" w15:restartNumberingAfterBreak="0">
    <w:nsid w:val="6A521922"/>
    <w:multiLevelType w:val="multilevel"/>
    <w:tmpl w:val="E8883E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1" w15:restartNumberingAfterBreak="0">
    <w:nsid w:val="6BAA31D1"/>
    <w:multiLevelType w:val="multilevel"/>
    <w:tmpl w:val="1DF475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2" w15:restartNumberingAfterBreak="0">
    <w:nsid w:val="776B143C"/>
    <w:multiLevelType w:val="multilevel"/>
    <w:tmpl w:val="CA6C08C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23" w15:restartNumberingAfterBreak="0">
    <w:nsid w:val="7B717EE5"/>
    <w:multiLevelType w:val="multilevel"/>
    <w:tmpl w:val="E8883E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4" w15:restartNumberingAfterBreak="0">
    <w:nsid w:val="7D8F3A6A"/>
    <w:multiLevelType w:val="multilevel"/>
    <w:tmpl w:val="E8883E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1"/>
  </w:num>
  <w:num w:numId="8">
    <w:abstractNumId w:val="23"/>
  </w:num>
  <w:num w:numId="9">
    <w:abstractNumId w:val="18"/>
  </w:num>
  <w:num w:numId="10">
    <w:abstractNumId w:val="20"/>
  </w:num>
  <w:num w:numId="11">
    <w:abstractNumId w:val="17"/>
  </w:num>
  <w:num w:numId="12">
    <w:abstractNumId w:val="8"/>
  </w:num>
  <w:num w:numId="13">
    <w:abstractNumId w:val="16"/>
  </w:num>
  <w:num w:numId="14">
    <w:abstractNumId w:val="9"/>
  </w:num>
  <w:num w:numId="15">
    <w:abstractNumId w:val="13"/>
  </w:num>
  <w:num w:numId="16">
    <w:abstractNumId w:val="15"/>
  </w:num>
  <w:num w:numId="17">
    <w:abstractNumId w:val="19"/>
  </w:num>
  <w:num w:numId="18">
    <w:abstractNumId w:val="14"/>
  </w:num>
  <w:num w:numId="19">
    <w:abstractNumId w:val="11"/>
  </w:num>
  <w:num w:numId="20">
    <w:abstractNumId w:val="4"/>
  </w:num>
  <w:num w:numId="21">
    <w:abstractNumId w:val="24"/>
  </w:num>
  <w:num w:numId="22">
    <w:abstractNumId w:val="22"/>
  </w:num>
  <w:num w:numId="23">
    <w:abstractNumId w:val="5"/>
  </w:num>
  <w:num w:numId="24">
    <w:abstractNumId w:val="7"/>
  </w:num>
  <w:num w:numId="25">
    <w:abstractNumId w:val="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F3"/>
    <w:rsid w:val="000017DE"/>
    <w:rsid w:val="00002F19"/>
    <w:rsid w:val="00005F41"/>
    <w:rsid w:val="00010D72"/>
    <w:rsid w:val="000114E6"/>
    <w:rsid w:val="000145A9"/>
    <w:rsid w:val="000146A2"/>
    <w:rsid w:val="00015339"/>
    <w:rsid w:val="0001583D"/>
    <w:rsid w:val="00015C5D"/>
    <w:rsid w:val="00023D15"/>
    <w:rsid w:val="000260D3"/>
    <w:rsid w:val="00030011"/>
    <w:rsid w:val="00030A79"/>
    <w:rsid w:val="00033BB7"/>
    <w:rsid w:val="00036D31"/>
    <w:rsid w:val="00037B6B"/>
    <w:rsid w:val="00040B3D"/>
    <w:rsid w:val="00042F3E"/>
    <w:rsid w:val="00043F6A"/>
    <w:rsid w:val="00047C6A"/>
    <w:rsid w:val="0005052B"/>
    <w:rsid w:val="00050AB5"/>
    <w:rsid w:val="0005531C"/>
    <w:rsid w:val="00063BFC"/>
    <w:rsid w:val="00070393"/>
    <w:rsid w:val="00074CE5"/>
    <w:rsid w:val="0009398C"/>
    <w:rsid w:val="000A169D"/>
    <w:rsid w:val="000A5359"/>
    <w:rsid w:val="000A62AF"/>
    <w:rsid w:val="000D02F5"/>
    <w:rsid w:val="000D381A"/>
    <w:rsid w:val="000E1BEA"/>
    <w:rsid w:val="000E20C3"/>
    <w:rsid w:val="000E3F8B"/>
    <w:rsid w:val="000F0C0C"/>
    <w:rsid w:val="000F0ECD"/>
    <w:rsid w:val="000F6E2F"/>
    <w:rsid w:val="000F6E63"/>
    <w:rsid w:val="00101BDF"/>
    <w:rsid w:val="001065EB"/>
    <w:rsid w:val="00114039"/>
    <w:rsid w:val="00114721"/>
    <w:rsid w:val="0012171C"/>
    <w:rsid w:val="001232D5"/>
    <w:rsid w:val="00125109"/>
    <w:rsid w:val="00130169"/>
    <w:rsid w:val="0013131C"/>
    <w:rsid w:val="00135C11"/>
    <w:rsid w:val="00145093"/>
    <w:rsid w:val="001479F0"/>
    <w:rsid w:val="00153439"/>
    <w:rsid w:val="001558D5"/>
    <w:rsid w:val="00160462"/>
    <w:rsid w:val="00160C73"/>
    <w:rsid w:val="001644CC"/>
    <w:rsid w:val="00166082"/>
    <w:rsid w:val="00170586"/>
    <w:rsid w:val="001738F3"/>
    <w:rsid w:val="001752F3"/>
    <w:rsid w:val="00186F06"/>
    <w:rsid w:val="001900D6"/>
    <w:rsid w:val="00190A83"/>
    <w:rsid w:val="001A1458"/>
    <w:rsid w:val="001A35D2"/>
    <w:rsid w:val="001A482B"/>
    <w:rsid w:val="001A6A28"/>
    <w:rsid w:val="001A6BF5"/>
    <w:rsid w:val="001B0920"/>
    <w:rsid w:val="001B0BD6"/>
    <w:rsid w:val="001B713D"/>
    <w:rsid w:val="001C3566"/>
    <w:rsid w:val="001C622C"/>
    <w:rsid w:val="001D5C86"/>
    <w:rsid w:val="001F0191"/>
    <w:rsid w:val="001F0D36"/>
    <w:rsid w:val="001F24FC"/>
    <w:rsid w:val="001F2BA7"/>
    <w:rsid w:val="001F587C"/>
    <w:rsid w:val="001F6A8D"/>
    <w:rsid w:val="00200739"/>
    <w:rsid w:val="00202A90"/>
    <w:rsid w:val="00202D5D"/>
    <w:rsid w:val="00203471"/>
    <w:rsid w:val="00206449"/>
    <w:rsid w:val="002070D6"/>
    <w:rsid w:val="00210870"/>
    <w:rsid w:val="00210FAA"/>
    <w:rsid w:val="0021493B"/>
    <w:rsid w:val="00224BAC"/>
    <w:rsid w:val="00231CEF"/>
    <w:rsid w:val="00234C02"/>
    <w:rsid w:val="00246096"/>
    <w:rsid w:val="002477E1"/>
    <w:rsid w:val="0025729F"/>
    <w:rsid w:val="00261428"/>
    <w:rsid w:val="00267CB8"/>
    <w:rsid w:val="00272412"/>
    <w:rsid w:val="00272CA8"/>
    <w:rsid w:val="002734F2"/>
    <w:rsid w:val="00282520"/>
    <w:rsid w:val="00285C94"/>
    <w:rsid w:val="00286A83"/>
    <w:rsid w:val="00295D93"/>
    <w:rsid w:val="00295E41"/>
    <w:rsid w:val="00296FEC"/>
    <w:rsid w:val="002972AB"/>
    <w:rsid w:val="002A5604"/>
    <w:rsid w:val="002B256F"/>
    <w:rsid w:val="002C0517"/>
    <w:rsid w:val="002C1668"/>
    <w:rsid w:val="002C42C8"/>
    <w:rsid w:val="002C4767"/>
    <w:rsid w:val="002C572B"/>
    <w:rsid w:val="002C595B"/>
    <w:rsid w:val="002C600A"/>
    <w:rsid w:val="002C7079"/>
    <w:rsid w:val="002D6637"/>
    <w:rsid w:val="002E062A"/>
    <w:rsid w:val="002E2421"/>
    <w:rsid w:val="002E5CBA"/>
    <w:rsid w:val="002E77C8"/>
    <w:rsid w:val="002F6EC8"/>
    <w:rsid w:val="003106DC"/>
    <w:rsid w:val="0031700A"/>
    <w:rsid w:val="00317AF0"/>
    <w:rsid w:val="00321DD3"/>
    <w:rsid w:val="0032541E"/>
    <w:rsid w:val="003300D5"/>
    <w:rsid w:val="00333647"/>
    <w:rsid w:val="003473B2"/>
    <w:rsid w:val="0035401D"/>
    <w:rsid w:val="00356FE2"/>
    <w:rsid w:val="003577E0"/>
    <w:rsid w:val="00357E26"/>
    <w:rsid w:val="00363405"/>
    <w:rsid w:val="00370E27"/>
    <w:rsid w:val="00377264"/>
    <w:rsid w:val="00377F7F"/>
    <w:rsid w:val="00383530"/>
    <w:rsid w:val="003868BF"/>
    <w:rsid w:val="003873BF"/>
    <w:rsid w:val="00391484"/>
    <w:rsid w:val="003934CC"/>
    <w:rsid w:val="00394809"/>
    <w:rsid w:val="00397086"/>
    <w:rsid w:val="00397C44"/>
    <w:rsid w:val="003A4EC3"/>
    <w:rsid w:val="003B09FC"/>
    <w:rsid w:val="003B1D16"/>
    <w:rsid w:val="003B33C8"/>
    <w:rsid w:val="003B41DB"/>
    <w:rsid w:val="003B6CB5"/>
    <w:rsid w:val="003C4588"/>
    <w:rsid w:val="003E0D84"/>
    <w:rsid w:val="003E2527"/>
    <w:rsid w:val="003E2598"/>
    <w:rsid w:val="003F4935"/>
    <w:rsid w:val="00400C50"/>
    <w:rsid w:val="004026CD"/>
    <w:rsid w:val="00410B7F"/>
    <w:rsid w:val="004157F8"/>
    <w:rsid w:val="00415CFB"/>
    <w:rsid w:val="00422607"/>
    <w:rsid w:val="00425321"/>
    <w:rsid w:val="0043162B"/>
    <w:rsid w:val="0043215B"/>
    <w:rsid w:val="0044310E"/>
    <w:rsid w:val="00452E01"/>
    <w:rsid w:val="00454F78"/>
    <w:rsid w:val="004566E2"/>
    <w:rsid w:val="00467FBC"/>
    <w:rsid w:val="00475A1E"/>
    <w:rsid w:val="00476488"/>
    <w:rsid w:val="0048391F"/>
    <w:rsid w:val="00485B97"/>
    <w:rsid w:val="00493E26"/>
    <w:rsid w:val="00494127"/>
    <w:rsid w:val="00497AAA"/>
    <w:rsid w:val="004B63E6"/>
    <w:rsid w:val="004C34B2"/>
    <w:rsid w:val="004C53D4"/>
    <w:rsid w:val="004C569F"/>
    <w:rsid w:val="004C5AB0"/>
    <w:rsid w:val="004C64AB"/>
    <w:rsid w:val="004D3574"/>
    <w:rsid w:val="004D3658"/>
    <w:rsid w:val="004D38FE"/>
    <w:rsid w:val="004D4B94"/>
    <w:rsid w:val="004D6620"/>
    <w:rsid w:val="004E36D8"/>
    <w:rsid w:val="004E55BD"/>
    <w:rsid w:val="004E62AF"/>
    <w:rsid w:val="004F4BB1"/>
    <w:rsid w:val="004F7E73"/>
    <w:rsid w:val="00501AC6"/>
    <w:rsid w:val="00502773"/>
    <w:rsid w:val="00505D1B"/>
    <w:rsid w:val="00506EDF"/>
    <w:rsid w:val="00511CAC"/>
    <w:rsid w:val="005122BF"/>
    <w:rsid w:val="005150A3"/>
    <w:rsid w:val="005165F5"/>
    <w:rsid w:val="00521649"/>
    <w:rsid w:val="00523E95"/>
    <w:rsid w:val="00533D79"/>
    <w:rsid w:val="00534601"/>
    <w:rsid w:val="00544641"/>
    <w:rsid w:val="00561DAA"/>
    <w:rsid w:val="00566386"/>
    <w:rsid w:val="005722BC"/>
    <w:rsid w:val="005819E8"/>
    <w:rsid w:val="005846FD"/>
    <w:rsid w:val="00593236"/>
    <w:rsid w:val="005935A5"/>
    <w:rsid w:val="00593C9F"/>
    <w:rsid w:val="005965E0"/>
    <w:rsid w:val="00596E4C"/>
    <w:rsid w:val="005A0186"/>
    <w:rsid w:val="005B1419"/>
    <w:rsid w:val="005B37CD"/>
    <w:rsid w:val="005B4023"/>
    <w:rsid w:val="005C4E9E"/>
    <w:rsid w:val="005C6CCF"/>
    <w:rsid w:val="005D0C59"/>
    <w:rsid w:val="005D0DAE"/>
    <w:rsid w:val="005D1135"/>
    <w:rsid w:val="005D1ED1"/>
    <w:rsid w:val="005E0468"/>
    <w:rsid w:val="005E0E22"/>
    <w:rsid w:val="005E1FC2"/>
    <w:rsid w:val="005E20C3"/>
    <w:rsid w:val="005E39BF"/>
    <w:rsid w:val="005E47D8"/>
    <w:rsid w:val="005E725D"/>
    <w:rsid w:val="005E743B"/>
    <w:rsid w:val="005F0939"/>
    <w:rsid w:val="005F18A5"/>
    <w:rsid w:val="005F6F71"/>
    <w:rsid w:val="00607D2B"/>
    <w:rsid w:val="0061038E"/>
    <w:rsid w:val="00612A24"/>
    <w:rsid w:val="00612EF8"/>
    <w:rsid w:val="00613AF5"/>
    <w:rsid w:val="00613F12"/>
    <w:rsid w:val="0061499A"/>
    <w:rsid w:val="006155D1"/>
    <w:rsid w:val="00615AFA"/>
    <w:rsid w:val="006244A8"/>
    <w:rsid w:val="00627D7D"/>
    <w:rsid w:val="00632E9F"/>
    <w:rsid w:val="0063618B"/>
    <w:rsid w:val="00637358"/>
    <w:rsid w:val="0064092F"/>
    <w:rsid w:val="0064224D"/>
    <w:rsid w:val="00651810"/>
    <w:rsid w:val="006519A1"/>
    <w:rsid w:val="00652F99"/>
    <w:rsid w:val="006540BE"/>
    <w:rsid w:val="006570B0"/>
    <w:rsid w:val="00660F42"/>
    <w:rsid w:val="006612C0"/>
    <w:rsid w:val="0066131A"/>
    <w:rsid w:val="006652CA"/>
    <w:rsid w:val="006700EB"/>
    <w:rsid w:val="00671DAF"/>
    <w:rsid w:val="00674EBC"/>
    <w:rsid w:val="00675308"/>
    <w:rsid w:val="00677649"/>
    <w:rsid w:val="006827E6"/>
    <w:rsid w:val="00685354"/>
    <w:rsid w:val="0068765F"/>
    <w:rsid w:val="006877D7"/>
    <w:rsid w:val="00690A7F"/>
    <w:rsid w:val="00692297"/>
    <w:rsid w:val="00693021"/>
    <w:rsid w:val="00694E03"/>
    <w:rsid w:val="00695551"/>
    <w:rsid w:val="006A29E7"/>
    <w:rsid w:val="006A4833"/>
    <w:rsid w:val="006A4AD3"/>
    <w:rsid w:val="006A76E8"/>
    <w:rsid w:val="006B64B8"/>
    <w:rsid w:val="006C0F99"/>
    <w:rsid w:val="006C1943"/>
    <w:rsid w:val="006C61DA"/>
    <w:rsid w:val="006D00B7"/>
    <w:rsid w:val="006D20A4"/>
    <w:rsid w:val="006D7A81"/>
    <w:rsid w:val="006E056F"/>
    <w:rsid w:val="006E2952"/>
    <w:rsid w:val="006E4249"/>
    <w:rsid w:val="006E7174"/>
    <w:rsid w:val="006F1132"/>
    <w:rsid w:val="006F3D5A"/>
    <w:rsid w:val="00700C39"/>
    <w:rsid w:val="00701080"/>
    <w:rsid w:val="0070342B"/>
    <w:rsid w:val="00703473"/>
    <w:rsid w:val="007038F0"/>
    <w:rsid w:val="0070700C"/>
    <w:rsid w:val="007076E5"/>
    <w:rsid w:val="00711287"/>
    <w:rsid w:val="00712DC9"/>
    <w:rsid w:val="0071626F"/>
    <w:rsid w:val="00720414"/>
    <w:rsid w:val="00721A0F"/>
    <w:rsid w:val="00730648"/>
    <w:rsid w:val="00732CCC"/>
    <w:rsid w:val="00733972"/>
    <w:rsid w:val="00736F30"/>
    <w:rsid w:val="00737C90"/>
    <w:rsid w:val="00745943"/>
    <w:rsid w:val="00745E77"/>
    <w:rsid w:val="00750975"/>
    <w:rsid w:val="00756712"/>
    <w:rsid w:val="007638A5"/>
    <w:rsid w:val="00763EB7"/>
    <w:rsid w:val="0076711B"/>
    <w:rsid w:val="00767755"/>
    <w:rsid w:val="00770262"/>
    <w:rsid w:val="00777C19"/>
    <w:rsid w:val="00781702"/>
    <w:rsid w:val="00782612"/>
    <w:rsid w:val="00783397"/>
    <w:rsid w:val="007949A4"/>
    <w:rsid w:val="00796ECD"/>
    <w:rsid w:val="007A2A10"/>
    <w:rsid w:val="007A3762"/>
    <w:rsid w:val="007A40B3"/>
    <w:rsid w:val="007A42C9"/>
    <w:rsid w:val="007A4FDF"/>
    <w:rsid w:val="007B0332"/>
    <w:rsid w:val="007B3F5D"/>
    <w:rsid w:val="007B6C14"/>
    <w:rsid w:val="007C39DC"/>
    <w:rsid w:val="007C3D5A"/>
    <w:rsid w:val="007C440E"/>
    <w:rsid w:val="007D108A"/>
    <w:rsid w:val="007D20F1"/>
    <w:rsid w:val="007D28AE"/>
    <w:rsid w:val="007D5458"/>
    <w:rsid w:val="007D5FC9"/>
    <w:rsid w:val="007D6ECB"/>
    <w:rsid w:val="007E2356"/>
    <w:rsid w:val="007E4720"/>
    <w:rsid w:val="007E6A7B"/>
    <w:rsid w:val="007F0C4A"/>
    <w:rsid w:val="007F1BEF"/>
    <w:rsid w:val="007F74E9"/>
    <w:rsid w:val="008004FD"/>
    <w:rsid w:val="0080097D"/>
    <w:rsid w:val="00806461"/>
    <w:rsid w:val="00807321"/>
    <w:rsid w:val="00814015"/>
    <w:rsid w:val="00814BF8"/>
    <w:rsid w:val="00814E90"/>
    <w:rsid w:val="00815583"/>
    <w:rsid w:val="00823D05"/>
    <w:rsid w:val="0082409F"/>
    <w:rsid w:val="00825EF4"/>
    <w:rsid w:val="008268BB"/>
    <w:rsid w:val="0083370A"/>
    <w:rsid w:val="00837E95"/>
    <w:rsid w:val="00840689"/>
    <w:rsid w:val="008445D7"/>
    <w:rsid w:val="00846B17"/>
    <w:rsid w:val="00852DC3"/>
    <w:rsid w:val="00852F5E"/>
    <w:rsid w:val="00854111"/>
    <w:rsid w:val="00854DC3"/>
    <w:rsid w:val="00861049"/>
    <w:rsid w:val="0086527E"/>
    <w:rsid w:val="00873DBB"/>
    <w:rsid w:val="00874DE6"/>
    <w:rsid w:val="008802AD"/>
    <w:rsid w:val="00886E96"/>
    <w:rsid w:val="00894BDC"/>
    <w:rsid w:val="00894E46"/>
    <w:rsid w:val="00894FAF"/>
    <w:rsid w:val="00896084"/>
    <w:rsid w:val="0089617F"/>
    <w:rsid w:val="00897C4C"/>
    <w:rsid w:val="008B2E2F"/>
    <w:rsid w:val="008B4253"/>
    <w:rsid w:val="008B5A7B"/>
    <w:rsid w:val="008B72C3"/>
    <w:rsid w:val="008C1B26"/>
    <w:rsid w:val="008E078A"/>
    <w:rsid w:val="008F00D8"/>
    <w:rsid w:val="008F23F0"/>
    <w:rsid w:val="008F3757"/>
    <w:rsid w:val="00900097"/>
    <w:rsid w:val="009000BB"/>
    <w:rsid w:val="00901892"/>
    <w:rsid w:val="0090748B"/>
    <w:rsid w:val="0091489D"/>
    <w:rsid w:val="00916562"/>
    <w:rsid w:val="009171C3"/>
    <w:rsid w:val="00921C4A"/>
    <w:rsid w:val="00925A7A"/>
    <w:rsid w:val="009272F0"/>
    <w:rsid w:val="00927CD4"/>
    <w:rsid w:val="00933262"/>
    <w:rsid w:val="00934784"/>
    <w:rsid w:val="00943815"/>
    <w:rsid w:val="009453FE"/>
    <w:rsid w:val="00946EC8"/>
    <w:rsid w:val="00950670"/>
    <w:rsid w:val="00951A4B"/>
    <w:rsid w:val="009622B6"/>
    <w:rsid w:val="009622D6"/>
    <w:rsid w:val="0096464A"/>
    <w:rsid w:val="00964B02"/>
    <w:rsid w:val="00965929"/>
    <w:rsid w:val="00971875"/>
    <w:rsid w:val="009718DB"/>
    <w:rsid w:val="00972B4E"/>
    <w:rsid w:val="009730F3"/>
    <w:rsid w:val="009818E0"/>
    <w:rsid w:val="00985736"/>
    <w:rsid w:val="00992F49"/>
    <w:rsid w:val="009945DB"/>
    <w:rsid w:val="009B4544"/>
    <w:rsid w:val="009B61DE"/>
    <w:rsid w:val="009C1112"/>
    <w:rsid w:val="009D14B7"/>
    <w:rsid w:val="009D3BD3"/>
    <w:rsid w:val="009D4725"/>
    <w:rsid w:val="009D5F07"/>
    <w:rsid w:val="009D6749"/>
    <w:rsid w:val="009E1CFE"/>
    <w:rsid w:val="009E5B76"/>
    <w:rsid w:val="009F0498"/>
    <w:rsid w:val="009F3442"/>
    <w:rsid w:val="009F63FF"/>
    <w:rsid w:val="009F7910"/>
    <w:rsid w:val="00A01F23"/>
    <w:rsid w:val="00A0375C"/>
    <w:rsid w:val="00A059D5"/>
    <w:rsid w:val="00A05B2B"/>
    <w:rsid w:val="00A21D14"/>
    <w:rsid w:val="00A269AC"/>
    <w:rsid w:val="00A3066A"/>
    <w:rsid w:val="00A35D93"/>
    <w:rsid w:val="00A436A2"/>
    <w:rsid w:val="00A46690"/>
    <w:rsid w:val="00A47734"/>
    <w:rsid w:val="00A47EE4"/>
    <w:rsid w:val="00A50AFE"/>
    <w:rsid w:val="00A555FA"/>
    <w:rsid w:val="00A55C36"/>
    <w:rsid w:val="00A55CFA"/>
    <w:rsid w:val="00A6021B"/>
    <w:rsid w:val="00A612A3"/>
    <w:rsid w:val="00A612D5"/>
    <w:rsid w:val="00A6216C"/>
    <w:rsid w:val="00A71BD2"/>
    <w:rsid w:val="00A75C05"/>
    <w:rsid w:val="00A75DDB"/>
    <w:rsid w:val="00A7746D"/>
    <w:rsid w:val="00A82359"/>
    <w:rsid w:val="00A83343"/>
    <w:rsid w:val="00A9651F"/>
    <w:rsid w:val="00AA15E9"/>
    <w:rsid w:val="00AA27D6"/>
    <w:rsid w:val="00AB0225"/>
    <w:rsid w:val="00AB36CD"/>
    <w:rsid w:val="00AB5858"/>
    <w:rsid w:val="00AB7E65"/>
    <w:rsid w:val="00AC0998"/>
    <w:rsid w:val="00AC1926"/>
    <w:rsid w:val="00AC6C6D"/>
    <w:rsid w:val="00AD39AA"/>
    <w:rsid w:val="00AD78B8"/>
    <w:rsid w:val="00AE03F7"/>
    <w:rsid w:val="00AE432F"/>
    <w:rsid w:val="00B05680"/>
    <w:rsid w:val="00B060E6"/>
    <w:rsid w:val="00B06753"/>
    <w:rsid w:val="00B11CBE"/>
    <w:rsid w:val="00B11F0A"/>
    <w:rsid w:val="00B131A7"/>
    <w:rsid w:val="00B1623A"/>
    <w:rsid w:val="00B20907"/>
    <w:rsid w:val="00B217A5"/>
    <w:rsid w:val="00B24C78"/>
    <w:rsid w:val="00B25FB5"/>
    <w:rsid w:val="00B326C7"/>
    <w:rsid w:val="00B35A70"/>
    <w:rsid w:val="00B3679A"/>
    <w:rsid w:val="00B425DA"/>
    <w:rsid w:val="00B426CE"/>
    <w:rsid w:val="00B44359"/>
    <w:rsid w:val="00B454C2"/>
    <w:rsid w:val="00B53F20"/>
    <w:rsid w:val="00B5479A"/>
    <w:rsid w:val="00B63CCF"/>
    <w:rsid w:val="00B6400C"/>
    <w:rsid w:val="00B67216"/>
    <w:rsid w:val="00B71084"/>
    <w:rsid w:val="00B71662"/>
    <w:rsid w:val="00B72211"/>
    <w:rsid w:val="00B73049"/>
    <w:rsid w:val="00B7436D"/>
    <w:rsid w:val="00B76F23"/>
    <w:rsid w:val="00B87F21"/>
    <w:rsid w:val="00B9043E"/>
    <w:rsid w:val="00B9282A"/>
    <w:rsid w:val="00B93A40"/>
    <w:rsid w:val="00B96AD8"/>
    <w:rsid w:val="00B97129"/>
    <w:rsid w:val="00BB0092"/>
    <w:rsid w:val="00BB0A0B"/>
    <w:rsid w:val="00BB15A7"/>
    <w:rsid w:val="00BB38AC"/>
    <w:rsid w:val="00BB4CCD"/>
    <w:rsid w:val="00BB7E7A"/>
    <w:rsid w:val="00BC20E9"/>
    <w:rsid w:val="00BC45E7"/>
    <w:rsid w:val="00BC4D8A"/>
    <w:rsid w:val="00BC544B"/>
    <w:rsid w:val="00BC6217"/>
    <w:rsid w:val="00BD2ACF"/>
    <w:rsid w:val="00BD47A1"/>
    <w:rsid w:val="00BE0AF0"/>
    <w:rsid w:val="00BE1E8D"/>
    <w:rsid w:val="00BE4A16"/>
    <w:rsid w:val="00BF2CA1"/>
    <w:rsid w:val="00BF536A"/>
    <w:rsid w:val="00BF74F6"/>
    <w:rsid w:val="00C11172"/>
    <w:rsid w:val="00C17DBB"/>
    <w:rsid w:val="00C233C4"/>
    <w:rsid w:val="00C260FC"/>
    <w:rsid w:val="00C27102"/>
    <w:rsid w:val="00C31B04"/>
    <w:rsid w:val="00C406C6"/>
    <w:rsid w:val="00C41573"/>
    <w:rsid w:val="00C45D48"/>
    <w:rsid w:val="00C527B2"/>
    <w:rsid w:val="00C53068"/>
    <w:rsid w:val="00C5311C"/>
    <w:rsid w:val="00C62638"/>
    <w:rsid w:val="00C64251"/>
    <w:rsid w:val="00C66854"/>
    <w:rsid w:val="00C7039F"/>
    <w:rsid w:val="00C7043F"/>
    <w:rsid w:val="00C71154"/>
    <w:rsid w:val="00C758BB"/>
    <w:rsid w:val="00CA07E4"/>
    <w:rsid w:val="00CA2E4A"/>
    <w:rsid w:val="00CA3212"/>
    <w:rsid w:val="00CA4EF2"/>
    <w:rsid w:val="00CB0216"/>
    <w:rsid w:val="00CB07DC"/>
    <w:rsid w:val="00CB2D20"/>
    <w:rsid w:val="00CB45EB"/>
    <w:rsid w:val="00CB47BF"/>
    <w:rsid w:val="00CB7D43"/>
    <w:rsid w:val="00CC02EF"/>
    <w:rsid w:val="00CC1D62"/>
    <w:rsid w:val="00CC4A36"/>
    <w:rsid w:val="00CC7D8B"/>
    <w:rsid w:val="00CF06A5"/>
    <w:rsid w:val="00CF5351"/>
    <w:rsid w:val="00CF61B9"/>
    <w:rsid w:val="00D01691"/>
    <w:rsid w:val="00D02D8F"/>
    <w:rsid w:val="00D041EF"/>
    <w:rsid w:val="00D077AA"/>
    <w:rsid w:val="00D10A44"/>
    <w:rsid w:val="00D16D79"/>
    <w:rsid w:val="00D179EC"/>
    <w:rsid w:val="00D2120C"/>
    <w:rsid w:val="00D21852"/>
    <w:rsid w:val="00D231B6"/>
    <w:rsid w:val="00D27AD4"/>
    <w:rsid w:val="00D31CD2"/>
    <w:rsid w:val="00D40C72"/>
    <w:rsid w:val="00D4256A"/>
    <w:rsid w:val="00D45EE5"/>
    <w:rsid w:val="00D504AF"/>
    <w:rsid w:val="00D52A75"/>
    <w:rsid w:val="00D5688C"/>
    <w:rsid w:val="00D56CC0"/>
    <w:rsid w:val="00D570D2"/>
    <w:rsid w:val="00D612E9"/>
    <w:rsid w:val="00D61D10"/>
    <w:rsid w:val="00D624CB"/>
    <w:rsid w:val="00D6307F"/>
    <w:rsid w:val="00D65728"/>
    <w:rsid w:val="00D729B5"/>
    <w:rsid w:val="00D730B3"/>
    <w:rsid w:val="00D73A76"/>
    <w:rsid w:val="00D7745E"/>
    <w:rsid w:val="00D77DF1"/>
    <w:rsid w:val="00D825BC"/>
    <w:rsid w:val="00D83A6E"/>
    <w:rsid w:val="00D865A7"/>
    <w:rsid w:val="00D90319"/>
    <w:rsid w:val="00D90E63"/>
    <w:rsid w:val="00D90EFE"/>
    <w:rsid w:val="00D95726"/>
    <w:rsid w:val="00D9605B"/>
    <w:rsid w:val="00DA141F"/>
    <w:rsid w:val="00DA17C4"/>
    <w:rsid w:val="00DA507A"/>
    <w:rsid w:val="00DC032D"/>
    <w:rsid w:val="00DC086D"/>
    <w:rsid w:val="00DC0909"/>
    <w:rsid w:val="00DC1BA9"/>
    <w:rsid w:val="00DD0459"/>
    <w:rsid w:val="00DD2689"/>
    <w:rsid w:val="00DE02AF"/>
    <w:rsid w:val="00DE4882"/>
    <w:rsid w:val="00DF7A45"/>
    <w:rsid w:val="00E0260E"/>
    <w:rsid w:val="00E128B0"/>
    <w:rsid w:val="00E129A8"/>
    <w:rsid w:val="00E15AE0"/>
    <w:rsid w:val="00E1657C"/>
    <w:rsid w:val="00E174FA"/>
    <w:rsid w:val="00E21DDB"/>
    <w:rsid w:val="00E2204B"/>
    <w:rsid w:val="00E2265B"/>
    <w:rsid w:val="00E23FD7"/>
    <w:rsid w:val="00E310A3"/>
    <w:rsid w:val="00E32196"/>
    <w:rsid w:val="00E322F0"/>
    <w:rsid w:val="00E37D68"/>
    <w:rsid w:val="00E412E9"/>
    <w:rsid w:val="00E4747E"/>
    <w:rsid w:val="00E520D9"/>
    <w:rsid w:val="00E52212"/>
    <w:rsid w:val="00E523D2"/>
    <w:rsid w:val="00E5480B"/>
    <w:rsid w:val="00E566BE"/>
    <w:rsid w:val="00E573A9"/>
    <w:rsid w:val="00E66FA1"/>
    <w:rsid w:val="00E83253"/>
    <w:rsid w:val="00E83FDB"/>
    <w:rsid w:val="00E84F83"/>
    <w:rsid w:val="00E86CDE"/>
    <w:rsid w:val="00E86E90"/>
    <w:rsid w:val="00E878C5"/>
    <w:rsid w:val="00E91D00"/>
    <w:rsid w:val="00E93F5B"/>
    <w:rsid w:val="00E941A3"/>
    <w:rsid w:val="00E96434"/>
    <w:rsid w:val="00EA09AB"/>
    <w:rsid w:val="00EA4B2E"/>
    <w:rsid w:val="00EA7408"/>
    <w:rsid w:val="00EB1297"/>
    <w:rsid w:val="00EB1DE8"/>
    <w:rsid w:val="00EB2439"/>
    <w:rsid w:val="00EB390F"/>
    <w:rsid w:val="00EB42E6"/>
    <w:rsid w:val="00EB7C2D"/>
    <w:rsid w:val="00EC12B6"/>
    <w:rsid w:val="00EC131F"/>
    <w:rsid w:val="00EC3498"/>
    <w:rsid w:val="00EC4FCF"/>
    <w:rsid w:val="00EC6AA5"/>
    <w:rsid w:val="00ED4575"/>
    <w:rsid w:val="00ED4884"/>
    <w:rsid w:val="00ED6625"/>
    <w:rsid w:val="00EE2AD7"/>
    <w:rsid w:val="00EE36D0"/>
    <w:rsid w:val="00EE3F99"/>
    <w:rsid w:val="00EF68BC"/>
    <w:rsid w:val="00EF6A13"/>
    <w:rsid w:val="00F227C4"/>
    <w:rsid w:val="00F2387A"/>
    <w:rsid w:val="00F319E3"/>
    <w:rsid w:val="00F32C5D"/>
    <w:rsid w:val="00F34C53"/>
    <w:rsid w:val="00F40723"/>
    <w:rsid w:val="00F40D32"/>
    <w:rsid w:val="00F40D7A"/>
    <w:rsid w:val="00F41437"/>
    <w:rsid w:val="00F468C2"/>
    <w:rsid w:val="00F50A84"/>
    <w:rsid w:val="00F51C2A"/>
    <w:rsid w:val="00F528B1"/>
    <w:rsid w:val="00F55145"/>
    <w:rsid w:val="00F55146"/>
    <w:rsid w:val="00F55A6C"/>
    <w:rsid w:val="00F55E21"/>
    <w:rsid w:val="00F65570"/>
    <w:rsid w:val="00F65F66"/>
    <w:rsid w:val="00F70666"/>
    <w:rsid w:val="00F70AF2"/>
    <w:rsid w:val="00F712D4"/>
    <w:rsid w:val="00F74257"/>
    <w:rsid w:val="00F74D18"/>
    <w:rsid w:val="00F803D7"/>
    <w:rsid w:val="00F81FA9"/>
    <w:rsid w:val="00F851C1"/>
    <w:rsid w:val="00F9228D"/>
    <w:rsid w:val="00F930EB"/>
    <w:rsid w:val="00FC21C8"/>
    <w:rsid w:val="00FC253C"/>
    <w:rsid w:val="00FC37C6"/>
    <w:rsid w:val="00FC4B30"/>
    <w:rsid w:val="00FC7096"/>
    <w:rsid w:val="00FD72FC"/>
    <w:rsid w:val="00FF2609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8F4229E8-D834-8D4D-9B6C-B7B64C1A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2F3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1752F3"/>
    <w:pPr>
      <w:keepNext/>
      <w:tabs>
        <w:tab w:val="num" w:pos="432"/>
      </w:tabs>
      <w:ind w:left="432" w:hanging="432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1752F3"/>
    <w:pPr>
      <w:keepNext/>
      <w:tabs>
        <w:tab w:val="num" w:pos="576"/>
      </w:tabs>
      <w:ind w:left="576" w:hanging="576"/>
      <w:jc w:val="center"/>
      <w:outlineLvl w:val="1"/>
    </w:pPr>
    <w:rPr>
      <w:b/>
      <w:color w:val="000000"/>
      <w:sz w:val="24"/>
    </w:rPr>
  </w:style>
  <w:style w:type="paragraph" w:styleId="4">
    <w:name w:val="heading 4"/>
    <w:basedOn w:val="a"/>
    <w:next w:val="a"/>
    <w:qFormat/>
    <w:rsid w:val="000A169D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qFormat/>
    <w:rsid w:val="006612C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52F3"/>
    <w:rPr>
      <w:color w:val="0000FF"/>
      <w:u w:val="single"/>
    </w:rPr>
  </w:style>
  <w:style w:type="character" w:styleId="a4">
    <w:name w:val="page number"/>
    <w:basedOn w:val="a0"/>
    <w:rsid w:val="001752F3"/>
  </w:style>
  <w:style w:type="paragraph" w:styleId="a5">
    <w:name w:val="Body Text"/>
    <w:basedOn w:val="a"/>
    <w:rsid w:val="001752F3"/>
    <w:pPr>
      <w:spacing w:after="120"/>
    </w:pPr>
  </w:style>
  <w:style w:type="paragraph" w:styleId="a6">
    <w:name w:val="header"/>
    <w:basedOn w:val="a"/>
    <w:link w:val="a7"/>
    <w:uiPriority w:val="99"/>
    <w:rsid w:val="001752F3"/>
    <w:pPr>
      <w:tabs>
        <w:tab w:val="center" w:pos="4153"/>
        <w:tab w:val="right" w:pos="8306"/>
      </w:tabs>
    </w:pPr>
    <w:rPr>
      <w:lang w:val="x-none"/>
    </w:rPr>
  </w:style>
  <w:style w:type="paragraph" w:styleId="a8">
    <w:name w:val="footer"/>
    <w:basedOn w:val="a"/>
    <w:rsid w:val="001752F3"/>
    <w:pPr>
      <w:tabs>
        <w:tab w:val="center" w:pos="4153"/>
        <w:tab w:val="right" w:pos="8306"/>
      </w:tabs>
    </w:pPr>
  </w:style>
  <w:style w:type="paragraph" w:customStyle="1" w:styleId="a9">
    <w:name w:val="Название"/>
    <w:basedOn w:val="a"/>
    <w:next w:val="aa"/>
    <w:qFormat/>
    <w:rsid w:val="001752F3"/>
    <w:pPr>
      <w:jc w:val="center"/>
    </w:pPr>
    <w:rPr>
      <w:b/>
      <w:bCs/>
      <w:sz w:val="40"/>
      <w:szCs w:val="24"/>
    </w:rPr>
  </w:style>
  <w:style w:type="paragraph" w:customStyle="1" w:styleId="ConsPlusTitle">
    <w:name w:val="ConsPlusTitle"/>
    <w:rsid w:val="001752F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1752F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Body Text Indent"/>
    <w:basedOn w:val="a"/>
    <w:rsid w:val="001752F3"/>
    <w:pPr>
      <w:spacing w:after="120"/>
      <w:ind w:left="283"/>
    </w:pPr>
    <w:rPr>
      <w:sz w:val="24"/>
      <w:szCs w:val="24"/>
    </w:rPr>
  </w:style>
  <w:style w:type="paragraph" w:customStyle="1" w:styleId="ac">
    <w:name w:val="Словарная статья"/>
    <w:basedOn w:val="a"/>
    <w:next w:val="a"/>
    <w:rsid w:val="001752F3"/>
    <w:pPr>
      <w:autoSpaceDE w:val="0"/>
      <w:ind w:right="118"/>
      <w:jc w:val="both"/>
    </w:pPr>
    <w:rPr>
      <w:rFonts w:ascii="Arial" w:hAnsi="Arial"/>
      <w:sz w:val="20"/>
    </w:rPr>
  </w:style>
  <w:style w:type="paragraph" w:customStyle="1" w:styleId="10">
    <w:name w:val="Текст1"/>
    <w:basedOn w:val="a"/>
    <w:rsid w:val="001752F3"/>
    <w:rPr>
      <w:rFonts w:ascii="Courier New" w:hAnsi="Courier New"/>
      <w:sz w:val="20"/>
    </w:rPr>
  </w:style>
  <w:style w:type="paragraph" w:styleId="aa">
    <w:name w:val="Subtitle"/>
    <w:basedOn w:val="a"/>
    <w:qFormat/>
    <w:rsid w:val="001752F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ad">
    <w:name w:val="Table Grid"/>
    <w:basedOn w:val="a1"/>
    <w:uiPriority w:val="59"/>
    <w:rsid w:val="006A76E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"/>
    <w:qFormat/>
    <w:rsid w:val="001C3566"/>
    <w:pPr>
      <w:suppressAutoHyphens w:val="0"/>
      <w:jc w:val="center"/>
    </w:pPr>
    <w:rPr>
      <w:b/>
      <w:spacing w:val="20"/>
      <w:sz w:val="24"/>
      <w:lang w:eastAsia="ru-RU"/>
    </w:rPr>
  </w:style>
  <w:style w:type="paragraph" w:styleId="af">
    <w:name w:val="Plain Text"/>
    <w:basedOn w:val="a"/>
    <w:link w:val="af0"/>
    <w:rsid w:val="006612C0"/>
    <w:pPr>
      <w:suppressAutoHyphens w:val="0"/>
    </w:pPr>
    <w:rPr>
      <w:rFonts w:ascii="Courier New" w:hAnsi="Courier New"/>
      <w:sz w:val="20"/>
      <w:lang w:val="x-none" w:eastAsia="x-none"/>
    </w:rPr>
  </w:style>
  <w:style w:type="paragraph" w:styleId="af1">
    <w:name w:val="Balloon Text"/>
    <w:basedOn w:val="a"/>
    <w:link w:val="af2"/>
    <w:rsid w:val="00C31B04"/>
    <w:rPr>
      <w:rFonts w:ascii="Tahoma" w:hAnsi="Tahoma"/>
      <w:sz w:val="16"/>
      <w:szCs w:val="16"/>
      <w:lang w:val="x-none"/>
    </w:rPr>
  </w:style>
  <w:style w:type="character" w:customStyle="1" w:styleId="af2">
    <w:name w:val="Текст выноски Знак"/>
    <w:link w:val="af1"/>
    <w:rsid w:val="00C31B04"/>
    <w:rPr>
      <w:rFonts w:ascii="Tahoma" w:hAnsi="Tahoma" w:cs="Tahoma"/>
      <w:sz w:val="16"/>
      <w:szCs w:val="16"/>
      <w:lang w:eastAsia="ar-SA"/>
    </w:rPr>
  </w:style>
  <w:style w:type="character" w:customStyle="1" w:styleId="a7">
    <w:name w:val="Верхний колонтитул Знак"/>
    <w:link w:val="a6"/>
    <w:uiPriority w:val="99"/>
    <w:rsid w:val="00224BAC"/>
    <w:rPr>
      <w:sz w:val="28"/>
      <w:lang w:eastAsia="ar-SA"/>
    </w:rPr>
  </w:style>
  <w:style w:type="character" w:customStyle="1" w:styleId="af0">
    <w:name w:val="Текст Знак"/>
    <w:link w:val="af"/>
    <w:rsid w:val="00693021"/>
    <w:rPr>
      <w:rFonts w:ascii="Courier New" w:hAnsi="Courier New"/>
    </w:rPr>
  </w:style>
  <w:style w:type="paragraph" w:styleId="af3">
    <w:name w:val="No Spacing"/>
    <w:uiPriority w:val="1"/>
    <w:qFormat/>
    <w:rsid w:val="00EB12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2"/>
    <w:basedOn w:val="a"/>
    <w:link w:val="21"/>
    <w:rsid w:val="00D2120C"/>
    <w:pPr>
      <w:spacing w:after="120" w:line="480" w:lineRule="auto"/>
    </w:pPr>
    <w:rPr>
      <w:lang w:val="x-none"/>
    </w:rPr>
  </w:style>
  <w:style w:type="character" w:customStyle="1" w:styleId="21">
    <w:name w:val="Основной текст 2 Знак"/>
    <w:link w:val="20"/>
    <w:rsid w:val="00D2120C"/>
    <w:rPr>
      <w:sz w:val="28"/>
      <w:lang w:eastAsia="ar-SA"/>
    </w:rPr>
  </w:style>
  <w:style w:type="table" w:customStyle="1" w:styleId="11">
    <w:name w:val="Сетка таблицы1"/>
    <w:basedOn w:val="a1"/>
    <w:next w:val="ad"/>
    <w:rsid w:val="00D2120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7038F0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rsid w:val="007038F0"/>
    <w:rPr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7A42C9"/>
    <w:pPr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liga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rest.tenderstanda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8DE9E-B024-4AD0-A2C9-27237FE8E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6855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СГМА</Company>
  <LinksUpToDate>false</LinksUpToDate>
  <CharactersWithSpaces>7636</CharactersWithSpaces>
  <SharedDoc>false</SharedDoc>
  <HLinks>
    <vt:vector size="12" baseType="variant">
      <vt:variant>
        <vt:i4>8060968</vt:i4>
      </vt:variant>
      <vt:variant>
        <vt:i4>3</vt:i4>
      </vt:variant>
      <vt:variant>
        <vt:i4>0</vt:i4>
      </vt:variant>
      <vt:variant>
        <vt:i4>5</vt:i4>
      </vt:variant>
      <vt:variant>
        <vt:lpwstr>http://arest.tenderstandart.ru/</vt:lpwstr>
      </vt:variant>
      <vt:variant>
        <vt:lpwstr/>
      </vt:variant>
      <vt:variant>
        <vt:i4>262233</vt:i4>
      </vt:variant>
      <vt:variant>
        <vt:i4>0</vt:i4>
      </vt:variant>
      <vt:variant>
        <vt:i4>0</vt:i4>
      </vt:variant>
      <vt:variant>
        <vt:i4>5</vt:i4>
      </vt:variant>
      <vt:variant>
        <vt:lpwstr>http://www.tenderliga.ru/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Фин-план</dc:creator>
  <cp:keywords/>
  <cp:lastModifiedBy>Хавк</cp:lastModifiedBy>
  <cp:revision>2</cp:revision>
  <cp:lastPrinted>2017-04-07T10:05:00Z</cp:lastPrinted>
  <dcterms:created xsi:type="dcterms:W3CDTF">2020-06-03T08:01:00Z</dcterms:created>
  <dcterms:modified xsi:type="dcterms:W3CDTF">2020-06-03T08:01:00Z</dcterms:modified>
</cp:coreProperties>
</file>