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3571" w14:textId="22070A9A" w:rsidR="00781702" w:rsidRPr="006A7737" w:rsidRDefault="006A7737" w:rsidP="006A7737">
      <w:pPr>
        <w:autoSpaceDE w:val="0"/>
        <w:ind w:left="4248"/>
        <w:rPr>
          <w:rFonts w:ascii="Arial" w:eastAsia="Arial" w:hAnsi="Arial" w:cs="Arial"/>
          <w:b/>
          <w:i/>
          <w:iCs/>
          <w:sz w:val="22"/>
          <w:szCs w:val="22"/>
        </w:rPr>
      </w:pP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     </w:t>
      </w:r>
      <w:r w:rsidR="00781702" w:rsidRPr="006A7737">
        <w:rPr>
          <w:rFonts w:ascii="Arial" w:eastAsia="Arial" w:hAnsi="Arial" w:cs="Arial"/>
          <w:b/>
          <w:i/>
          <w:iCs/>
          <w:sz w:val="22"/>
          <w:szCs w:val="22"/>
        </w:rPr>
        <w:t>Продавцу: ТУ Росимущества в Московской области</w:t>
      </w:r>
    </w:p>
    <w:p w14:paraId="2B7218CD" w14:textId="5111FED3" w:rsidR="00333647" w:rsidRPr="006A7737" w:rsidRDefault="006A7737" w:rsidP="006A7737">
      <w:pPr>
        <w:tabs>
          <w:tab w:val="left" w:pos="6237"/>
        </w:tabs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</w:pPr>
      <w:r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  <w:t xml:space="preserve">                                                                    </w:t>
      </w:r>
      <w:r w:rsidR="00D825BC" w:rsidRPr="006A7737"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  <w:t xml:space="preserve">через Организатора торгов: </w:t>
      </w:r>
    </w:p>
    <w:p w14:paraId="532E47EA" w14:textId="7513172C" w:rsidR="00745E77" w:rsidRPr="006A7737" w:rsidRDefault="006A7737" w:rsidP="006A7737">
      <w:pPr>
        <w:tabs>
          <w:tab w:val="left" w:pos="6237"/>
        </w:tabs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</w:pPr>
      <w:bookmarkStart w:id="0" w:name="_Hlk126704673"/>
      <w:r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  <w:t xml:space="preserve">                                                                    </w:t>
      </w:r>
      <w:r w:rsidRPr="006A7737">
        <w:rPr>
          <w:rFonts w:ascii="Arial" w:eastAsia="Lucida Sans Unicode" w:hAnsi="Arial" w:cs="Arial"/>
          <w:b/>
          <w:i/>
          <w:iCs/>
          <w:kern w:val="1"/>
          <w:sz w:val="24"/>
          <w:szCs w:val="22"/>
        </w:rPr>
        <w:t>ООО «ИТК «МЕГАПОЛИС»</w:t>
      </w:r>
      <w:bookmarkEnd w:id="0"/>
    </w:p>
    <w:p w14:paraId="3189B4E0" w14:textId="77777777" w:rsidR="00745E77" w:rsidRPr="006A7737" w:rsidRDefault="00745E77" w:rsidP="00745E77">
      <w:pPr>
        <w:autoSpaceDE w:val="0"/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14:paraId="0AECB930" w14:textId="77777777" w:rsidR="00745E77" w:rsidRPr="006A7737" w:rsidRDefault="00745E77" w:rsidP="00745E77">
      <w:pPr>
        <w:autoSpaceDE w:val="0"/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  <w:r w:rsidRPr="006A7737">
        <w:rPr>
          <w:rFonts w:ascii="Arial" w:eastAsia="Arial" w:hAnsi="Arial" w:cs="Arial"/>
          <w:b/>
          <w:i/>
          <w:iCs/>
          <w:sz w:val="22"/>
          <w:szCs w:val="22"/>
        </w:rPr>
        <w:t>ЗАЯВКА</w:t>
      </w:r>
    </w:p>
    <w:p w14:paraId="368928AD" w14:textId="77777777" w:rsidR="00745E77" w:rsidRPr="006A7737" w:rsidRDefault="00745E77" w:rsidP="00745E77">
      <w:pPr>
        <w:autoSpaceDE w:val="0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6A7737">
        <w:rPr>
          <w:rFonts w:ascii="Arial" w:eastAsia="Arial" w:hAnsi="Arial" w:cs="Arial"/>
          <w:i/>
          <w:iCs/>
          <w:sz w:val="22"/>
          <w:szCs w:val="22"/>
        </w:rPr>
        <w:t>на участие в аукционе</w:t>
      </w:r>
    </w:p>
    <w:p w14:paraId="46EA3E34" w14:textId="77777777" w:rsidR="00745E77" w:rsidRPr="006A7737" w:rsidRDefault="00745E77" w:rsidP="00745E77">
      <w:pPr>
        <w:ind w:left="540" w:right="354"/>
        <w:jc w:val="center"/>
        <w:rPr>
          <w:rFonts w:ascii="Arial" w:hAnsi="Arial" w:cs="Arial"/>
          <w:sz w:val="22"/>
          <w:szCs w:val="22"/>
        </w:rPr>
      </w:pPr>
    </w:p>
    <w:p w14:paraId="23612410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6A7737">
        <w:rPr>
          <w:rFonts w:ascii="Arial" w:eastAsia="Arial" w:hAnsi="Arial" w:cs="Arial"/>
          <w:b/>
          <w:sz w:val="22"/>
          <w:szCs w:val="22"/>
          <w:u w:val="single"/>
        </w:rPr>
        <w:t>Для Юридических лиц:</w:t>
      </w:r>
    </w:p>
    <w:p w14:paraId="60B1451D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Наименование заявителя ____________________________________________________________________ </w:t>
      </w:r>
    </w:p>
    <w:p w14:paraId="0BB5586F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Организационно-правовая форма _____________________ Адрес места нахождения__________________</w:t>
      </w:r>
    </w:p>
    <w:p w14:paraId="470E4735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Почтовый адрес ____________________________ИНН _________________ОГРН ____________________</w:t>
      </w:r>
    </w:p>
    <w:p w14:paraId="09CE8E87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b/>
          <w:sz w:val="22"/>
          <w:szCs w:val="22"/>
          <w:u w:val="single"/>
        </w:rPr>
        <w:t>Для Индивидуальных предпринимателей:</w:t>
      </w:r>
      <w:r w:rsidRPr="006A7737">
        <w:rPr>
          <w:rFonts w:ascii="Arial" w:eastAsia="Arial" w:hAnsi="Arial" w:cs="Arial"/>
          <w:sz w:val="22"/>
          <w:szCs w:val="22"/>
        </w:rPr>
        <w:t xml:space="preserve"> </w:t>
      </w:r>
    </w:p>
    <w:p w14:paraId="543E9574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ФИО __________________________________ Адрес места нахождения__________________</w:t>
      </w:r>
    </w:p>
    <w:p w14:paraId="7FF856C2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6A7737">
        <w:rPr>
          <w:rFonts w:ascii="Arial" w:eastAsia="Arial" w:hAnsi="Arial" w:cs="Arial"/>
          <w:sz w:val="22"/>
          <w:szCs w:val="22"/>
        </w:rPr>
        <w:t>Почтовый адрес ____________________________ИНН _______________ОГРНИП ___________________</w:t>
      </w:r>
    </w:p>
    <w:p w14:paraId="75254596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Документ удостоверяющий личность___________________________________________________ </w:t>
      </w:r>
    </w:p>
    <w:p w14:paraId="31EB8819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( наименование , серия и номер, когда и кем выдан )</w:t>
      </w:r>
    </w:p>
    <w:p w14:paraId="33D1039F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Адрес регистрации ________________________________________________________________</w:t>
      </w:r>
    </w:p>
    <w:p w14:paraId="7484AABF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6A7737">
        <w:rPr>
          <w:rFonts w:ascii="Arial" w:eastAsia="Arial" w:hAnsi="Arial" w:cs="Arial"/>
          <w:sz w:val="22"/>
          <w:szCs w:val="22"/>
        </w:rPr>
        <w:t>Адрес фактического проживания _____________________________________________________</w:t>
      </w:r>
    </w:p>
    <w:p w14:paraId="2097663D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b/>
          <w:sz w:val="22"/>
          <w:szCs w:val="22"/>
          <w:u w:val="single"/>
        </w:rPr>
        <w:t>Для физических лиц</w:t>
      </w:r>
      <w:r w:rsidRPr="006A7737">
        <w:rPr>
          <w:rFonts w:ascii="Arial" w:eastAsia="Arial" w:hAnsi="Arial" w:cs="Arial"/>
          <w:sz w:val="22"/>
          <w:szCs w:val="22"/>
        </w:rPr>
        <w:t>:</w:t>
      </w:r>
    </w:p>
    <w:p w14:paraId="6B39E795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ФИО __________________________________ Место жительства___________________________</w:t>
      </w:r>
    </w:p>
    <w:p w14:paraId="27762C87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ИНН (при наличии)_________________________________________________________________</w:t>
      </w:r>
    </w:p>
    <w:p w14:paraId="7B96F202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Документ удостоверяющий личность___________________________________________________ </w:t>
      </w:r>
    </w:p>
    <w:p w14:paraId="68CF350E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( наименование , серия и номер, когда и кем выдан )</w:t>
      </w:r>
    </w:p>
    <w:p w14:paraId="70333D83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Адрес регистрации __________________________________________________________________</w:t>
      </w:r>
    </w:p>
    <w:p w14:paraId="78CBCC36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Адрес фактического проживания _______________________________________________________</w:t>
      </w:r>
    </w:p>
    <w:p w14:paraId="3D663D1C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b/>
          <w:sz w:val="22"/>
          <w:szCs w:val="22"/>
          <w:u w:val="single"/>
        </w:rPr>
        <w:t>ОБЯЗАТЕЛЬНО</w:t>
      </w:r>
      <w:r w:rsidRPr="006A7737">
        <w:rPr>
          <w:rFonts w:ascii="Arial" w:eastAsia="Arial" w:hAnsi="Arial" w:cs="Arial"/>
          <w:sz w:val="22"/>
          <w:szCs w:val="22"/>
          <w:u w:val="single"/>
        </w:rPr>
        <w:t xml:space="preserve"> для всех:</w:t>
      </w:r>
      <w:r w:rsidRPr="006A7737">
        <w:rPr>
          <w:rFonts w:ascii="Arial" w:eastAsia="Arial" w:hAnsi="Arial" w:cs="Arial"/>
          <w:sz w:val="22"/>
          <w:szCs w:val="22"/>
        </w:rPr>
        <w:t xml:space="preserve"> адрес электронной почты заявителя______________________________</w:t>
      </w:r>
    </w:p>
    <w:p w14:paraId="16434101" w14:textId="77777777" w:rsidR="006E7174" w:rsidRPr="006A7737" w:rsidRDefault="006E7174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Контактный номер телефона заявителя_________________________________________________________</w:t>
      </w:r>
    </w:p>
    <w:p w14:paraId="2D217112" w14:textId="77777777" w:rsidR="00916562" w:rsidRPr="006A7737" w:rsidRDefault="00916562" w:rsidP="00632E9F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6FB91BB" w14:textId="77777777" w:rsidR="00333647" w:rsidRPr="006A7737" w:rsidRDefault="00632E9F" w:rsidP="00632E9F">
      <w:pPr>
        <w:autoSpaceDE w:val="0"/>
        <w:ind w:firstLine="54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далее по тексту «Заявитель», </w:t>
      </w:r>
      <w:r w:rsidR="00333647" w:rsidRPr="006A7737">
        <w:rPr>
          <w:rFonts w:ascii="Arial" w:eastAsia="Arial" w:hAnsi="Arial" w:cs="Arial"/>
          <w:sz w:val="22"/>
          <w:szCs w:val="22"/>
        </w:rPr>
        <w:t>просит принять документы для участия в аукционе __________________________________________________________________________________</w:t>
      </w:r>
    </w:p>
    <w:p w14:paraId="2C12BD1A" w14:textId="77777777" w:rsidR="00333647" w:rsidRPr="006A7737" w:rsidRDefault="00333647" w:rsidP="00333647">
      <w:pPr>
        <w:autoSpaceDE w:val="0"/>
        <w:ind w:left="540" w:firstLine="45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Извещение №______________________ от ______________;</w:t>
      </w:r>
    </w:p>
    <w:p w14:paraId="65ED662F" w14:textId="77777777" w:rsidR="00333647" w:rsidRPr="006A7737" w:rsidRDefault="00333647" w:rsidP="00333647">
      <w:pPr>
        <w:autoSpaceDE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Номер Лота</w:t>
      </w:r>
      <w:r w:rsidRPr="006A7737">
        <w:rPr>
          <w:rFonts w:ascii="Arial" w:eastAsia="Arial" w:hAnsi="Arial" w:cs="Arial"/>
          <w:color w:val="333399"/>
          <w:sz w:val="22"/>
          <w:szCs w:val="22"/>
        </w:rPr>
        <w:t xml:space="preserve"> </w:t>
      </w:r>
      <w:r w:rsidRPr="006A7737">
        <w:rPr>
          <w:rFonts w:ascii="Arial" w:eastAsia="Arial" w:hAnsi="Arial" w:cs="Arial"/>
          <w:sz w:val="22"/>
          <w:szCs w:val="22"/>
        </w:rPr>
        <w:t>___________;</w:t>
      </w:r>
    </w:p>
    <w:p w14:paraId="5F760DD0" w14:textId="77777777" w:rsidR="00333647" w:rsidRPr="006A7737" w:rsidRDefault="00333647" w:rsidP="00333647">
      <w:pPr>
        <w:autoSpaceDE w:val="0"/>
        <w:jc w:val="center"/>
        <w:rPr>
          <w:rFonts w:ascii="Arial" w:eastAsia="Arial" w:hAnsi="Arial" w:cs="Arial"/>
          <w:sz w:val="22"/>
          <w:szCs w:val="22"/>
          <w:vertAlign w:val="superscript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Наименование </w:t>
      </w:r>
      <w:r w:rsidR="007A40B3" w:rsidRPr="006A7737">
        <w:rPr>
          <w:rFonts w:ascii="Arial" w:eastAsia="Arial" w:hAnsi="Arial" w:cs="Arial"/>
          <w:sz w:val="22"/>
          <w:szCs w:val="22"/>
        </w:rPr>
        <w:t>И</w:t>
      </w:r>
      <w:r w:rsidRPr="006A7737">
        <w:rPr>
          <w:rFonts w:ascii="Arial" w:eastAsia="Arial" w:hAnsi="Arial" w:cs="Arial"/>
          <w:sz w:val="22"/>
          <w:szCs w:val="22"/>
        </w:rPr>
        <w:t>муществ</w:t>
      </w:r>
      <w:r w:rsidR="007A40B3" w:rsidRPr="006A7737">
        <w:rPr>
          <w:rFonts w:ascii="Arial" w:eastAsia="Arial" w:hAnsi="Arial" w:cs="Arial"/>
          <w:sz w:val="22"/>
          <w:szCs w:val="22"/>
        </w:rPr>
        <w:t>а:</w:t>
      </w:r>
      <w:r w:rsidRPr="006A7737">
        <w:rPr>
          <w:rFonts w:ascii="Arial" w:eastAsia="Arial" w:hAnsi="Arial" w:cs="Arial"/>
          <w:i/>
          <w:sz w:val="22"/>
          <w:szCs w:val="22"/>
        </w:rPr>
        <w:t>________________________________________________</w:t>
      </w:r>
      <w:r w:rsidR="007A40B3" w:rsidRPr="006A7737">
        <w:rPr>
          <w:rFonts w:ascii="Arial" w:eastAsia="Arial" w:hAnsi="Arial" w:cs="Arial"/>
          <w:i/>
          <w:sz w:val="22"/>
          <w:szCs w:val="22"/>
        </w:rPr>
        <w:t>____________</w:t>
      </w:r>
      <w:r w:rsidRPr="006A7737">
        <w:rPr>
          <w:rFonts w:ascii="Arial" w:eastAsia="Arial" w:hAnsi="Arial" w:cs="Arial"/>
          <w:i/>
          <w:sz w:val="22"/>
          <w:szCs w:val="22"/>
        </w:rPr>
        <w:t>_</w:t>
      </w:r>
      <w:r w:rsidRPr="006A7737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="007A40B3" w:rsidRPr="006A7737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6A7737">
        <w:rPr>
          <w:rFonts w:ascii="Arial" w:eastAsia="Arial" w:hAnsi="Arial" w:cs="Arial"/>
          <w:i/>
          <w:sz w:val="22"/>
          <w:szCs w:val="22"/>
          <w:vertAlign w:val="superscript"/>
        </w:rPr>
        <w:t>(указывается полное наименование имущества в соответствии с информационным сообщением)</w:t>
      </w:r>
      <w:r w:rsidRPr="006A7737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</w:p>
    <w:p w14:paraId="4EFCBE40" w14:textId="77777777" w:rsidR="007A42C9" w:rsidRPr="006A7737" w:rsidRDefault="00632E9F" w:rsidP="006E2952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6A7737">
        <w:rPr>
          <w:rFonts w:ascii="Arial" w:hAnsi="Arial" w:cs="Arial"/>
          <w:bCs/>
          <w:sz w:val="22"/>
          <w:szCs w:val="22"/>
        </w:rPr>
        <w:t xml:space="preserve">1. </w:t>
      </w:r>
      <w:r w:rsidR="007A42C9" w:rsidRPr="006A7737">
        <w:rPr>
          <w:rFonts w:ascii="Arial" w:hAnsi="Arial" w:cs="Arial"/>
          <w:bCs/>
          <w:sz w:val="22"/>
          <w:szCs w:val="22"/>
        </w:rPr>
        <w:t xml:space="preserve">Заявитель настоящим подтверждает, что </w:t>
      </w:r>
    </w:p>
    <w:p w14:paraId="48C65991" w14:textId="77777777" w:rsidR="006A7737" w:rsidRPr="006A7737" w:rsidRDefault="007A42C9" w:rsidP="006A7737">
      <w:pPr>
        <w:rPr>
          <w:rFonts w:ascii="Arial" w:hAnsi="Arial" w:cs="Arial"/>
          <w:szCs w:val="28"/>
        </w:rPr>
      </w:pPr>
      <w:r w:rsidRPr="006A7737">
        <w:rPr>
          <w:rFonts w:ascii="Arial" w:hAnsi="Arial" w:cs="Arial"/>
          <w:sz w:val="22"/>
          <w:szCs w:val="22"/>
        </w:rPr>
        <w:t>-ознакомился</w:t>
      </w:r>
      <w:r w:rsidR="00493E26" w:rsidRPr="006A7737">
        <w:rPr>
          <w:rFonts w:ascii="Arial" w:hAnsi="Arial" w:cs="Arial"/>
          <w:sz w:val="22"/>
          <w:szCs w:val="22"/>
        </w:rPr>
        <w:t xml:space="preserve"> с Извещением о проведении торгов по продаже недвижимого имущества</w:t>
      </w:r>
      <w:r w:rsidR="00333647" w:rsidRPr="006A7737">
        <w:rPr>
          <w:rFonts w:ascii="Arial" w:hAnsi="Arial" w:cs="Arial"/>
          <w:sz w:val="22"/>
          <w:szCs w:val="22"/>
        </w:rPr>
        <w:t xml:space="preserve"> и документами к нему</w:t>
      </w:r>
      <w:r w:rsidR="00333647" w:rsidRPr="006A7737">
        <w:rPr>
          <w:rFonts w:ascii="Arial" w:eastAsia="Arial" w:hAnsi="Arial" w:cs="Arial"/>
          <w:sz w:val="22"/>
          <w:szCs w:val="22"/>
        </w:rPr>
        <w:t xml:space="preserve">, </w:t>
      </w:r>
      <w:r w:rsidRPr="006A7737">
        <w:rPr>
          <w:rFonts w:ascii="Arial" w:eastAsia="Arial" w:hAnsi="Arial" w:cs="Arial"/>
          <w:sz w:val="22"/>
          <w:szCs w:val="22"/>
        </w:rPr>
        <w:t xml:space="preserve">а также </w:t>
      </w:r>
      <w:r w:rsidR="00493E26" w:rsidRPr="006A7737">
        <w:rPr>
          <w:rFonts w:ascii="Arial" w:eastAsia="Arial" w:hAnsi="Arial" w:cs="Arial"/>
          <w:sz w:val="22"/>
          <w:szCs w:val="22"/>
        </w:rPr>
        <w:t>информацией</w:t>
      </w:r>
      <w:r w:rsidRPr="006A7737">
        <w:rPr>
          <w:rFonts w:ascii="Arial" w:eastAsia="Arial" w:hAnsi="Arial" w:cs="Arial"/>
          <w:sz w:val="22"/>
          <w:szCs w:val="22"/>
        </w:rPr>
        <w:t xml:space="preserve"> и документами</w:t>
      </w:r>
      <w:r w:rsidR="00493E26" w:rsidRPr="006A7737">
        <w:rPr>
          <w:rFonts w:ascii="Arial" w:eastAsia="Arial" w:hAnsi="Arial" w:cs="Arial"/>
          <w:sz w:val="22"/>
          <w:szCs w:val="22"/>
        </w:rPr>
        <w:t>, размещенн</w:t>
      </w:r>
      <w:r w:rsidRPr="006A7737">
        <w:rPr>
          <w:rFonts w:ascii="Arial" w:eastAsia="Arial" w:hAnsi="Arial" w:cs="Arial"/>
          <w:sz w:val="22"/>
          <w:szCs w:val="22"/>
        </w:rPr>
        <w:t>ыми</w:t>
      </w:r>
      <w:r w:rsidR="00493E26" w:rsidRPr="006A7737">
        <w:rPr>
          <w:rFonts w:ascii="Arial" w:eastAsia="Arial" w:hAnsi="Arial" w:cs="Arial"/>
          <w:sz w:val="22"/>
          <w:szCs w:val="22"/>
        </w:rPr>
        <w:t xml:space="preserve"> на сайте </w:t>
      </w:r>
      <w:r w:rsidRPr="006A7737">
        <w:rPr>
          <w:rFonts w:ascii="Arial" w:eastAsia="Arial" w:hAnsi="Arial" w:cs="Arial"/>
          <w:sz w:val="22"/>
          <w:szCs w:val="22"/>
        </w:rPr>
        <w:t>О</w:t>
      </w:r>
      <w:r w:rsidR="00493E26" w:rsidRPr="006A7737">
        <w:rPr>
          <w:rFonts w:ascii="Arial" w:eastAsia="Arial" w:hAnsi="Arial" w:cs="Arial"/>
          <w:sz w:val="22"/>
          <w:szCs w:val="22"/>
        </w:rPr>
        <w:t>рганизатора торгов</w:t>
      </w:r>
      <w:r w:rsidRPr="006A7737">
        <w:rPr>
          <w:rFonts w:ascii="Arial" w:eastAsia="Arial" w:hAnsi="Arial" w:cs="Arial"/>
          <w:sz w:val="22"/>
          <w:szCs w:val="22"/>
        </w:rPr>
        <w:t>:</w:t>
      </w:r>
      <w:r w:rsidR="00493E26" w:rsidRPr="006A7737">
        <w:rPr>
          <w:rFonts w:ascii="Arial" w:eastAsia="Arial" w:hAnsi="Arial" w:cs="Arial"/>
          <w:sz w:val="22"/>
          <w:szCs w:val="22"/>
        </w:rPr>
        <w:t xml:space="preserve"> </w:t>
      </w:r>
      <w:r w:rsidR="006A7737" w:rsidRPr="006A7737">
        <w:rPr>
          <w:rFonts w:ascii="Arial" w:eastAsia="Arial" w:hAnsi="Arial" w:cs="Arial"/>
          <w:sz w:val="22"/>
          <w:szCs w:val="22"/>
        </w:rPr>
        <w:t>http://itcmegapolis.ru/</w:t>
      </w:r>
    </w:p>
    <w:p w14:paraId="511B8759" w14:textId="7C66F799" w:rsidR="00493E26" w:rsidRPr="006A7737" w:rsidRDefault="007A42C9" w:rsidP="006E295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, Регламентом, </w:t>
      </w:r>
      <w:r w:rsidRPr="006A7737">
        <w:rPr>
          <w:rFonts w:ascii="Arial" w:eastAsia="Arial" w:hAnsi="Arial" w:cs="Arial"/>
          <w:sz w:val="22"/>
          <w:szCs w:val="22"/>
        </w:rPr>
        <w:t>информацией и документами</w:t>
      </w:r>
      <w:r w:rsidRPr="006A7737">
        <w:rPr>
          <w:rFonts w:ascii="Arial" w:hAnsi="Arial" w:cs="Arial"/>
          <w:sz w:val="22"/>
          <w:szCs w:val="22"/>
        </w:rPr>
        <w:t xml:space="preserve"> на сайте ЭТП</w:t>
      </w:r>
      <w:r w:rsidRPr="006A7737">
        <w:rPr>
          <w:rFonts w:ascii="Arial" w:hAnsi="Arial" w:cs="Arial"/>
          <w:sz w:val="22"/>
          <w:szCs w:val="22"/>
          <w:lang w:eastAsia="ru-RU"/>
        </w:rPr>
        <w:t>: </w:t>
      </w:r>
      <w:hyperlink r:id="rId8" w:tgtFrame="_blank" w:history="1">
        <w:r w:rsidR="004645DA" w:rsidRPr="006A7737">
          <w:rPr>
            <w:rFonts w:ascii="Arial" w:hAnsi="Arial" w:cs="Arial"/>
            <w:color w:val="005BD1"/>
            <w:sz w:val="22"/>
            <w:szCs w:val="22"/>
            <w:lang w:eastAsia="ru-RU"/>
          </w:rPr>
          <w:t>______________________</w:t>
        </w:r>
      </w:hyperlink>
      <w:r w:rsidRPr="006A7737">
        <w:rPr>
          <w:rFonts w:ascii="Arial" w:hAnsi="Arial" w:cs="Arial"/>
          <w:sz w:val="22"/>
          <w:szCs w:val="22"/>
        </w:rPr>
        <w:t>;</w:t>
      </w:r>
    </w:p>
    <w:p w14:paraId="282442F7" w14:textId="77777777" w:rsidR="00B73049" w:rsidRPr="006A7737" w:rsidRDefault="00B73049" w:rsidP="006E295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 - Заявителю известны контактные данные и способы получения дополнительной информации по аукциону, условиям и порядку его проведения, Имуществу и документации;</w:t>
      </w:r>
    </w:p>
    <w:p w14:paraId="1229CB36" w14:textId="77777777" w:rsidR="00333647" w:rsidRPr="006A7737" w:rsidRDefault="007A42C9" w:rsidP="006E295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-</w:t>
      </w:r>
      <w:r w:rsidR="00493E26" w:rsidRPr="006A7737">
        <w:rPr>
          <w:rFonts w:ascii="Arial" w:eastAsia="Arial" w:hAnsi="Arial" w:cs="Arial"/>
          <w:sz w:val="22"/>
          <w:szCs w:val="22"/>
        </w:rPr>
        <w:t xml:space="preserve">осведомлен, что </w:t>
      </w:r>
      <w:r w:rsidR="00493E26" w:rsidRPr="006A7737">
        <w:rPr>
          <w:rFonts w:ascii="Arial" w:hAnsi="Arial" w:cs="Arial"/>
          <w:sz w:val="22"/>
          <w:szCs w:val="22"/>
        </w:rPr>
        <w:t>выставленное на аукцион Имущество реализуется по исполнительному производству №____________________  от «__»_________20__г. в соответствии с Постановлением о передаче Имущества на торги/реализацию от «__»__________20__г. № _______________________</w:t>
      </w:r>
      <w:r w:rsidR="00632E9F" w:rsidRPr="006A7737">
        <w:rPr>
          <w:rFonts w:ascii="Arial" w:hAnsi="Arial" w:cs="Arial"/>
          <w:sz w:val="22"/>
          <w:szCs w:val="22"/>
        </w:rPr>
        <w:t xml:space="preserve"> и</w:t>
      </w:r>
      <w:r w:rsidR="00632E9F" w:rsidRPr="006A7737">
        <w:rPr>
          <w:rFonts w:ascii="Arial" w:hAnsi="Arial" w:cs="Arial"/>
          <w:bCs/>
          <w:color w:val="000000"/>
          <w:sz w:val="22"/>
          <w:szCs w:val="22"/>
        </w:rPr>
        <w:t xml:space="preserve"> по Поручению ТУ Росимущества в Московской области на реализацию от «__»___</w:t>
      </w:r>
      <w:r w:rsidR="00C53068" w:rsidRPr="006A7737">
        <w:rPr>
          <w:rFonts w:ascii="Arial" w:hAnsi="Arial" w:cs="Arial"/>
          <w:bCs/>
          <w:color w:val="000000"/>
          <w:sz w:val="22"/>
          <w:szCs w:val="22"/>
        </w:rPr>
        <w:t>___</w:t>
      </w:r>
      <w:r w:rsidR="00632E9F" w:rsidRPr="006A7737">
        <w:rPr>
          <w:rFonts w:ascii="Arial" w:hAnsi="Arial" w:cs="Arial"/>
          <w:bCs/>
          <w:color w:val="000000"/>
          <w:sz w:val="22"/>
          <w:szCs w:val="22"/>
        </w:rPr>
        <w:t>_ 20_</w:t>
      </w:r>
      <w:r w:rsidR="00C53068" w:rsidRPr="006A7737">
        <w:rPr>
          <w:rFonts w:ascii="Arial" w:hAnsi="Arial" w:cs="Arial"/>
          <w:bCs/>
          <w:color w:val="000000"/>
          <w:sz w:val="22"/>
          <w:szCs w:val="22"/>
        </w:rPr>
        <w:t>_</w:t>
      </w:r>
      <w:r w:rsidR="00632E9F" w:rsidRPr="006A7737">
        <w:rPr>
          <w:rFonts w:ascii="Arial" w:hAnsi="Arial" w:cs="Arial"/>
          <w:bCs/>
          <w:color w:val="000000"/>
          <w:sz w:val="22"/>
          <w:szCs w:val="22"/>
        </w:rPr>
        <w:t xml:space="preserve">_г.  № _____________ </w:t>
      </w:r>
      <w:r w:rsidR="00632E9F" w:rsidRPr="006A7737">
        <w:rPr>
          <w:rFonts w:ascii="Arial" w:hAnsi="Arial" w:cs="Arial"/>
          <w:sz w:val="22"/>
          <w:szCs w:val="22"/>
        </w:rPr>
        <w:t xml:space="preserve"> </w:t>
      </w:r>
      <w:r w:rsidR="006E2952" w:rsidRPr="006A7737">
        <w:rPr>
          <w:rFonts w:ascii="Arial" w:hAnsi="Arial" w:cs="Arial"/>
          <w:sz w:val="22"/>
          <w:szCs w:val="22"/>
        </w:rPr>
        <w:t>;</w:t>
      </w:r>
    </w:p>
    <w:p w14:paraId="6865830C" w14:textId="77777777" w:rsidR="007A42C9" w:rsidRPr="006A7737" w:rsidRDefault="006E2952" w:rsidP="007A42C9">
      <w:pPr>
        <w:pStyle w:val="210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-п</w:t>
      </w:r>
      <w:r w:rsidR="007A42C9" w:rsidRPr="006A7737">
        <w:rPr>
          <w:rFonts w:ascii="Arial" w:hAnsi="Arial" w:cs="Arial"/>
          <w:sz w:val="22"/>
          <w:szCs w:val="22"/>
        </w:rPr>
        <w:t xml:space="preserve">одавая настоящую заявку на участие в аукционе, Заявитель </w:t>
      </w:r>
      <w:r w:rsidR="00521649" w:rsidRPr="006A7737">
        <w:rPr>
          <w:rFonts w:ascii="Arial" w:hAnsi="Arial" w:cs="Arial"/>
          <w:sz w:val="22"/>
          <w:szCs w:val="22"/>
        </w:rPr>
        <w:t xml:space="preserve">ознакомлен и согласен с условиями </w:t>
      </w:r>
      <w:r w:rsidRPr="006A7737">
        <w:rPr>
          <w:rFonts w:ascii="Arial" w:hAnsi="Arial" w:cs="Arial"/>
          <w:sz w:val="22"/>
          <w:szCs w:val="22"/>
        </w:rPr>
        <w:t xml:space="preserve">и порядком </w:t>
      </w:r>
      <w:r w:rsidR="00521649" w:rsidRPr="006A7737">
        <w:rPr>
          <w:rFonts w:ascii="Arial" w:hAnsi="Arial" w:cs="Arial"/>
          <w:sz w:val="22"/>
          <w:szCs w:val="22"/>
        </w:rPr>
        <w:t xml:space="preserve">проведения аукциона и </w:t>
      </w:r>
      <w:r w:rsidR="007A42C9" w:rsidRPr="006A7737">
        <w:rPr>
          <w:rFonts w:ascii="Arial" w:hAnsi="Arial" w:cs="Arial"/>
          <w:sz w:val="22"/>
          <w:szCs w:val="22"/>
        </w:rPr>
        <w:t xml:space="preserve">обязуется </w:t>
      </w:r>
      <w:r w:rsidR="00521649" w:rsidRPr="006A7737">
        <w:rPr>
          <w:rFonts w:ascii="Arial" w:hAnsi="Arial" w:cs="Arial"/>
          <w:sz w:val="22"/>
          <w:szCs w:val="22"/>
        </w:rPr>
        <w:t xml:space="preserve">их </w:t>
      </w:r>
      <w:r w:rsidR="007A42C9" w:rsidRPr="006A7737">
        <w:rPr>
          <w:rFonts w:ascii="Arial" w:hAnsi="Arial" w:cs="Arial"/>
          <w:sz w:val="22"/>
          <w:szCs w:val="22"/>
        </w:rPr>
        <w:t>соблюдать</w:t>
      </w:r>
      <w:r w:rsidRPr="006A7737">
        <w:rPr>
          <w:rFonts w:ascii="Arial" w:hAnsi="Arial" w:cs="Arial"/>
          <w:sz w:val="22"/>
          <w:szCs w:val="22"/>
        </w:rPr>
        <w:t>;</w:t>
      </w:r>
    </w:p>
    <w:p w14:paraId="1961588D" w14:textId="77777777" w:rsidR="006E2952" w:rsidRPr="006A7737" w:rsidRDefault="006E2952" w:rsidP="006E295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 - </w:t>
      </w:r>
      <w:r w:rsidR="00745E77" w:rsidRPr="006A7737">
        <w:rPr>
          <w:rFonts w:ascii="Arial" w:eastAsia="Arial" w:hAnsi="Arial" w:cs="Arial"/>
          <w:sz w:val="22"/>
          <w:szCs w:val="22"/>
        </w:rPr>
        <w:t xml:space="preserve">В случае признания </w:t>
      </w:r>
      <w:r w:rsidR="00F65F66" w:rsidRPr="006A7737">
        <w:rPr>
          <w:rFonts w:ascii="Arial" w:eastAsia="Arial" w:hAnsi="Arial" w:cs="Arial"/>
          <w:sz w:val="22"/>
          <w:szCs w:val="22"/>
        </w:rPr>
        <w:t xml:space="preserve">Заявителем </w:t>
      </w:r>
      <w:r w:rsidR="00745E77" w:rsidRPr="006A7737">
        <w:rPr>
          <w:rFonts w:ascii="Arial" w:eastAsia="Arial" w:hAnsi="Arial" w:cs="Arial"/>
          <w:sz w:val="22"/>
          <w:szCs w:val="22"/>
        </w:rPr>
        <w:t>победителем аукциона</w:t>
      </w:r>
      <w:r w:rsidR="00F65F66" w:rsidRPr="006A7737">
        <w:rPr>
          <w:rFonts w:ascii="Arial" w:eastAsia="Arial" w:hAnsi="Arial" w:cs="Arial"/>
          <w:sz w:val="22"/>
          <w:szCs w:val="22"/>
        </w:rPr>
        <w:t>:</w:t>
      </w:r>
      <w:r w:rsidR="00745E77" w:rsidRPr="006A7737">
        <w:rPr>
          <w:rFonts w:ascii="Arial" w:eastAsia="Arial" w:hAnsi="Arial" w:cs="Arial"/>
          <w:sz w:val="22"/>
          <w:szCs w:val="22"/>
        </w:rPr>
        <w:t xml:space="preserve"> </w:t>
      </w:r>
    </w:p>
    <w:p w14:paraId="468ECFFF" w14:textId="77777777" w:rsidR="006E2952" w:rsidRPr="006A7737" w:rsidRDefault="00F65F66" w:rsidP="00D6307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1) </w:t>
      </w:r>
      <w:r w:rsidR="006E2952" w:rsidRPr="006A7737">
        <w:rPr>
          <w:rFonts w:ascii="Arial" w:hAnsi="Arial" w:cs="Arial"/>
          <w:sz w:val="22"/>
          <w:szCs w:val="22"/>
        </w:rPr>
        <w:t>подписать протокол о результатах торгов;</w:t>
      </w:r>
    </w:p>
    <w:p w14:paraId="6FCE3B02" w14:textId="77777777" w:rsidR="006E2952" w:rsidRPr="006A7737" w:rsidRDefault="00F65F66" w:rsidP="00D6307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2) </w:t>
      </w:r>
      <w:r w:rsidR="006E2952" w:rsidRPr="006A7737">
        <w:rPr>
          <w:rFonts w:ascii="Arial" w:hAnsi="Arial" w:cs="Arial"/>
          <w:sz w:val="22"/>
          <w:szCs w:val="22"/>
        </w:rPr>
        <w:t xml:space="preserve">оплатить </w:t>
      </w:r>
      <w:r w:rsidRPr="006A7737">
        <w:rPr>
          <w:rFonts w:ascii="Arial" w:hAnsi="Arial" w:cs="Arial"/>
          <w:sz w:val="22"/>
          <w:szCs w:val="22"/>
        </w:rPr>
        <w:t>И</w:t>
      </w:r>
      <w:r w:rsidR="006E2952" w:rsidRPr="006A7737">
        <w:rPr>
          <w:rFonts w:ascii="Arial" w:hAnsi="Arial" w:cs="Arial"/>
          <w:sz w:val="22"/>
          <w:szCs w:val="22"/>
        </w:rPr>
        <w:t>мущество по цене, в порядке и сроки, установленные протоколом о результатах торгов;</w:t>
      </w:r>
    </w:p>
    <w:p w14:paraId="55BA9F9B" w14:textId="77777777" w:rsidR="006E2952" w:rsidRPr="006A7737" w:rsidRDefault="00F65F66" w:rsidP="00D6307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3) </w:t>
      </w:r>
      <w:r w:rsidR="006E2952" w:rsidRPr="006A7737">
        <w:rPr>
          <w:rFonts w:ascii="Arial" w:hAnsi="Arial" w:cs="Arial"/>
          <w:sz w:val="22"/>
          <w:szCs w:val="22"/>
        </w:rPr>
        <w:t>подписать договор купли-продажи.</w:t>
      </w:r>
    </w:p>
    <w:p w14:paraId="7389DC17" w14:textId="77777777" w:rsidR="006E2952" w:rsidRPr="006A7737" w:rsidRDefault="00F65F66" w:rsidP="006E295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- Заявитель ознакомлен с условиями и формой протокола о результатах торгов, условиями проекта договора купли-продажи, условиями договора о задатке и приложений к нему и принимает их в полном объеме;</w:t>
      </w:r>
    </w:p>
    <w:p w14:paraId="0ACD55F2" w14:textId="77777777" w:rsidR="000A62AF" w:rsidRPr="006A7737" w:rsidRDefault="00F65F66" w:rsidP="00AC0998">
      <w:pPr>
        <w:autoSpaceDE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A7737">
        <w:rPr>
          <w:rFonts w:ascii="Arial" w:eastAsia="Arial" w:hAnsi="Arial" w:cs="Arial"/>
          <w:sz w:val="22"/>
          <w:szCs w:val="22"/>
        </w:rPr>
        <w:t xml:space="preserve">- </w:t>
      </w:r>
      <w:r w:rsidR="000A62AF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Согласен с тем, что</w:t>
      </w:r>
      <w:r w:rsidR="00AC0998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A7737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A62AF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мущество </w:t>
      </w:r>
      <w:r w:rsidRPr="006A7737">
        <w:rPr>
          <w:rFonts w:ascii="Arial" w:eastAsia="Calibri" w:hAnsi="Arial" w:cs="Arial"/>
          <w:bCs/>
          <w:sz w:val="22"/>
          <w:szCs w:val="22"/>
          <w:lang w:eastAsia="en-US"/>
        </w:rPr>
        <w:t>реализуется</w:t>
      </w:r>
      <w:r w:rsidR="000A62AF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в том виде, в каком оно есть</w:t>
      </w:r>
      <w:r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AC0998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A62AF" w:rsidRPr="006A7737">
        <w:rPr>
          <w:rFonts w:ascii="Arial" w:eastAsia="Calibri" w:hAnsi="Arial" w:cs="Arial"/>
          <w:bCs/>
          <w:sz w:val="22"/>
          <w:szCs w:val="22"/>
          <w:lang w:eastAsia="en-US"/>
        </w:rPr>
        <w:t xml:space="preserve">проданное </w:t>
      </w:r>
      <w:r w:rsidRPr="006A7737">
        <w:rPr>
          <w:rFonts w:ascii="Arial" w:eastAsia="Calibri" w:hAnsi="Arial" w:cs="Arial"/>
          <w:bCs/>
          <w:sz w:val="22"/>
          <w:szCs w:val="22"/>
          <w:lang w:eastAsia="en-US"/>
        </w:rPr>
        <w:t>И</w:t>
      </w:r>
      <w:r w:rsidR="000A62AF" w:rsidRPr="006A7737">
        <w:rPr>
          <w:rFonts w:ascii="Arial" w:eastAsia="Calibri" w:hAnsi="Arial" w:cs="Arial"/>
          <w:bCs/>
          <w:sz w:val="22"/>
          <w:szCs w:val="22"/>
          <w:lang w:eastAsia="en-US"/>
        </w:rPr>
        <w:t>мущество возврату не подлежит.</w:t>
      </w:r>
    </w:p>
    <w:p w14:paraId="0266D47F" w14:textId="77777777" w:rsidR="00D6307F" w:rsidRPr="006A7737" w:rsidRDefault="00D6307F" w:rsidP="00D6307F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-  Заявителю известно, что </w:t>
      </w:r>
      <w:r w:rsidRPr="006A7737">
        <w:rPr>
          <w:rFonts w:ascii="Arial" w:hAnsi="Arial" w:cs="Arial"/>
          <w:sz w:val="22"/>
          <w:szCs w:val="22"/>
        </w:rPr>
        <w:t>ни Организатор торгов, ни ТУ Росимущества в Московской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постановления об отложении, приостановлении или прекращении исполнительного производства, либо уведомления об отмене решения суда о конфискации имущества, а также в иных предусмотренных федеральным законодательством РФ и иными нормативными правовыми актами случаях отзыва заявки на реализацию имущества или уменьшения объема (количества) выставленного на торги Имущества;</w:t>
      </w:r>
    </w:p>
    <w:p w14:paraId="26A4C514" w14:textId="4983B7D9" w:rsidR="00632E9F" w:rsidRPr="006A7737" w:rsidRDefault="00D6307F" w:rsidP="00632E9F">
      <w:pPr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-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 В случае, если Заявитель участвовал, но не выиграл в торгах, сумма внесенного задатка возвращается</w:t>
      </w:r>
      <w:r w:rsidR="00632E9F" w:rsidRPr="006A7737">
        <w:rPr>
          <w:rFonts w:ascii="Arial" w:hAnsi="Arial" w:cs="Arial"/>
          <w:sz w:val="22"/>
          <w:szCs w:val="22"/>
        </w:rPr>
        <w:t>.</w:t>
      </w:r>
    </w:p>
    <w:p w14:paraId="1A296204" w14:textId="77777777" w:rsidR="00632E9F" w:rsidRPr="006A7737" w:rsidRDefault="00632E9F" w:rsidP="00632E9F">
      <w:pPr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 xml:space="preserve">2.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14:paraId="1F1F1EE2" w14:textId="1D15EDFA" w:rsidR="00F40D32" w:rsidRPr="006A7737" w:rsidRDefault="00632E9F" w:rsidP="004645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данных»,права и обязанности в области защиты персональных данных ему известны.</w:t>
      </w:r>
    </w:p>
    <w:p w14:paraId="07F0903C" w14:textId="36326C1F" w:rsidR="003E2598" w:rsidRPr="006A7737" w:rsidRDefault="004645DA" w:rsidP="003E25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3</w:t>
      </w:r>
      <w:r w:rsidR="00F40D32" w:rsidRPr="006A7737">
        <w:rPr>
          <w:rFonts w:ascii="Arial" w:hAnsi="Arial" w:cs="Arial"/>
          <w:sz w:val="22"/>
          <w:szCs w:val="22"/>
        </w:rPr>
        <w:t xml:space="preserve">. </w:t>
      </w:r>
      <w:r w:rsidR="003E2598" w:rsidRPr="006A7737">
        <w:rPr>
          <w:rFonts w:ascii="Arial" w:hAnsi="Arial" w:cs="Arial"/>
          <w:color w:val="000000"/>
          <w:sz w:val="22"/>
          <w:szCs w:val="22"/>
        </w:rPr>
        <w:t xml:space="preserve">Заявитель осведомлен и согласен, что </w:t>
      </w:r>
      <w:r w:rsidR="003E2598" w:rsidRPr="006A7737">
        <w:rPr>
          <w:rFonts w:ascii="Arial" w:hAnsi="Arial" w:cs="Arial"/>
          <w:color w:val="000000"/>
          <w:kern w:val="1"/>
          <w:sz w:val="22"/>
          <w:szCs w:val="22"/>
        </w:rPr>
        <w:t>в целях противодействия легализации (отмывания) доходов, полученных преступным путем, и финансирования терроризма при исполнении возложенных на него полномочий и обязанностей Организатор торгов обеспечивает исполнение Федерального закона от 07.08.2001 № 115-ФЗ «О противодействии легализации (отмыванию) доходов, полученных преступным путем, и финансированию терроризма» (статья 7) .</w:t>
      </w:r>
      <w:r w:rsidR="00E83FDB" w:rsidRPr="006A7737">
        <w:rPr>
          <w:rFonts w:ascii="Arial" w:hAnsi="Arial" w:cs="Arial"/>
          <w:color w:val="000000"/>
          <w:sz w:val="22"/>
          <w:szCs w:val="22"/>
        </w:rPr>
        <w:t xml:space="preserve"> В указанных целях Организатор торгов проводит совокупность мероприятий по установлению определенных Федеральным законом сведений о клиентах, их представителях, выгодоприобретателях, бенефициарных владельцах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 (Идентификация). Организатор торгов вправе запрашивать от Заявителя дополнительные документы и информацию. </w:t>
      </w:r>
    </w:p>
    <w:p w14:paraId="32D9EFE4" w14:textId="77777777" w:rsidR="00F40D32" w:rsidRPr="006A7737" w:rsidRDefault="00F40D32" w:rsidP="00F40D32">
      <w:pPr>
        <w:jc w:val="both"/>
        <w:rPr>
          <w:rFonts w:ascii="Arial" w:hAnsi="Arial" w:cs="Arial"/>
          <w:sz w:val="22"/>
          <w:szCs w:val="22"/>
        </w:rPr>
      </w:pPr>
    </w:p>
    <w:p w14:paraId="6DD4CA1A" w14:textId="77777777" w:rsidR="00632E9F" w:rsidRPr="006A7737" w:rsidRDefault="00632E9F" w:rsidP="00632E9F">
      <w:pPr>
        <w:jc w:val="both"/>
        <w:rPr>
          <w:rFonts w:ascii="Arial" w:hAnsi="Arial" w:cs="Arial"/>
          <w:sz w:val="22"/>
          <w:szCs w:val="22"/>
        </w:rPr>
      </w:pPr>
    </w:p>
    <w:p w14:paraId="175A4434" w14:textId="77777777" w:rsidR="00745E77" w:rsidRPr="006A7737" w:rsidRDefault="003E2598" w:rsidP="00632E9F">
      <w:pPr>
        <w:jc w:val="both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hAnsi="Arial" w:cs="Arial"/>
          <w:sz w:val="22"/>
          <w:szCs w:val="22"/>
        </w:rPr>
        <w:t>5</w:t>
      </w:r>
      <w:r w:rsidR="00632E9F" w:rsidRPr="006A7737">
        <w:rPr>
          <w:rFonts w:ascii="Arial" w:hAnsi="Arial" w:cs="Arial"/>
          <w:sz w:val="22"/>
          <w:szCs w:val="22"/>
        </w:rPr>
        <w:t>.</w:t>
      </w:r>
      <w:r w:rsidR="00745E77" w:rsidRPr="006A7737">
        <w:rPr>
          <w:rFonts w:ascii="Arial" w:eastAsia="Arial" w:hAnsi="Arial" w:cs="Arial"/>
          <w:sz w:val="22"/>
          <w:szCs w:val="22"/>
        </w:rPr>
        <w:t xml:space="preserve"> Ответственность за достоверность сведений, представленных в настоящей заявке и Приложениях к ней</w:t>
      </w:r>
      <w:r w:rsidR="00632E9F" w:rsidRPr="006A7737">
        <w:rPr>
          <w:rFonts w:ascii="Arial" w:eastAsia="Arial" w:hAnsi="Arial" w:cs="Arial"/>
          <w:sz w:val="22"/>
          <w:szCs w:val="22"/>
        </w:rPr>
        <w:t xml:space="preserve">, а также все негативные последствия в случае не предоставления или предоставления недостоверных сведений </w:t>
      </w:r>
      <w:r w:rsidR="00745E77" w:rsidRPr="006A7737">
        <w:rPr>
          <w:rFonts w:ascii="Arial" w:eastAsia="Arial" w:hAnsi="Arial" w:cs="Arial"/>
          <w:sz w:val="22"/>
          <w:szCs w:val="22"/>
        </w:rPr>
        <w:t xml:space="preserve">несет </w:t>
      </w:r>
      <w:r w:rsidR="00632E9F" w:rsidRPr="006A7737">
        <w:rPr>
          <w:rFonts w:ascii="Arial" w:eastAsia="Arial" w:hAnsi="Arial" w:cs="Arial"/>
          <w:sz w:val="22"/>
          <w:szCs w:val="22"/>
        </w:rPr>
        <w:t>Заявитель.</w:t>
      </w:r>
    </w:p>
    <w:p w14:paraId="7CF742FF" w14:textId="77777777" w:rsidR="00632E9F" w:rsidRPr="006A7737" w:rsidRDefault="00632E9F" w:rsidP="001232D5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34D2351C" w14:textId="77777777" w:rsidR="00745E77" w:rsidRPr="006A7737" w:rsidRDefault="00745E77" w:rsidP="001232D5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737">
        <w:rPr>
          <w:rFonts w:ascii="Arial" w:hAnsi="Arial" w:cs="Arial"/>
          <w:color w:val="000000"/>
          <w:sz w:val="22"/>
          <w:szCs w:val="22"/>
          <w:lang w:eastAsia="ru-RU"/>
        </w:rPr>
        <w:t xml:space="preserve">Приложение: </w:t>
      </w:r>
      <w:r w:rsidR="006E7174" w:rsidRPr="006A7737">
        <w:rPr>
          <w:rFonts w:ascii="Arial" w:hAnsi="Arial" w:cs="Arial"/>
          <w:color w:val="000000"/>
          <w:sz w:val="22"/>
          <w:szCs w:val="22"/>
          <w:lang w:eastAsia="ru-RU"/>
        </w:rPr>
        <w:t>(</w:t>
      </w:r>
      <w:r w:rsidRPr="006A7737">
        <w:rPr>
          <w:rFonts w:ascii="Arial" w:hAnsi="Arial" w:cs="Arial"/>
          <w:i/>
          <w:color w:val="000000"/>
          <w:sz w:val="22"/>
          <w:szCs w:val="22"/>
          <w:lang w:eastAsia="ru-RU"/>
        </w:rPr>
        <w:t>комплект документов</w:t>
      </w:r>
      <w:r w:rsidR="00632E9F" w:rsidRPr="006A7737">
        <w:rPr>
          <w:rFonts w:ascii="Arial" w:hAnsi="Arial" w:cs="Arial"/>
          <w:i/>
          <w:color w:val="000000"/>
          <w:sz w:val="22"/>
          <w:szCs w:val="22"/>
          <w:lang w:eastAsia="ru-RU"/>
        </w:rPr>
        <w:t xml:space="preserve"> согласно описи</w:t>
      </w:r>
      <w:r w:rsidR="006E7174" w:rsidRPr="006A7737">
        <w:rPr>
          <w:rFonts w:ascii="Arial" w:hAnsi="Arial" w:cs="Arial"/>
          <w:i/>
          <w:color w:val="000000"/>
          <w:sz w:val="22"/>
          <w:szCs w:val="22"/>
          <w:lang w:eastAsia="ru-RU"/>
        </w:rPr>
        <w:t>)</w:t>
      </w:r>
      <w:r w:rsidRPr="006A7737">
        <w:rPr>
          <w:rFonts w:ascii="Arial" w:hAnsi="Arial" w:cs="Arial"/>
          <w:color w:val="000000"/>
          <w:sz w:val="22"/>
          <w:szCs w:val="22"/>
          <w:lang w:eastAsia="ru-RU"/>
        </w:rPr>
        <w:t xml:space="preserve">. </w:t>
      </w:r>
    </w:p>
    <w:p w14:paraId="7F4C5267" w14:textId="77777777" w:rsidR="00916562" w:rsidRPr="006A7737" w:rsidRDefault="00916562" w:rsidP="001232D5">
      <w:pPr>
        <w:autoSpaceDE w:val="0"/>
        <w:jc w:val="center"/>
        <w:rPr>
          <w:rFonts w:ascii="Arial" w:eastAsia="Arial" w:hAnsi="Arial" w:cs="Arial"/>
          <w:sz w:val="20"/>
        </w:rPr>
      </w:pPr>
    </w:p>
    <w:p w14:paraId="2E023474" w14:textId="77777777" w:rsidR="00632E9F" w:rsidRPr="006A7737" w:rsidRDefault="00632E9F" w:rsidP="00F55146">
      <w:pPr>
        <w:ind w:left="567"/>
        <w:rPr>
          <w:rFonts w:ascii="Arial" w:eastAsia="Arial" w:hAnsi="Arial" w:cs="Arial"/>
          <w:sz w:val="22"/>
          <w:szCs w:val="22"/>
        </w:rPr>
      </w:pPr>
    </w:p>
    <w:p w14:paraId="25A30382" w14:textId="77777777" w:rsidR="00F55146" w:rsidRPr="006A7737" w:rsidRDefault="00F55146" w:rsidP="00F55146">
      <w:pPr>
        <w:ind w:left="567"/>
        <w:rPr>
          <w:rFonts w:ascii="Arial" w:eastAsia="Arial" w:hAnsi="Arial" w:cs="Arial"/>
          <w:sz w:val="22"/>
          <w:szCs w:val="22"/>
        </w:rPr>
      </w:pPr>
      <w:r w:rsidRPr="006A7737">
        <w:rPr>
          <w:rFonts w:ascii="Arial" w:eastAsia="Arial" w:hAnsi="Arial" w:cs="Arial"/>
          <w:sz w:val="22"/>
          <w:szCs w:val="22"/>
        </w:rPr>
        <w:t>Заявитель_______________________________________________________________________________</w:t>
      </w:r>
    </w:p>
    <w:p w14:paraId="79CA62FF" w14:textId="77777777" w:rsidR="00F55146" w:rsidRPr="006A7737" w:rsidRDefault="00F55146" w:rsidP="00F55146">
      <w:pPr>
        <w:ind w:left="567"/>
        <w:jc w:val="both"/>
        <w:rPr>
          <w:rFonts w:ascii="Arial" w:eastAsia="Arial" w:hAnsi="Arial" w:cs="Arial"/>
          <w:sz w:val="16"/>
          <w:szCs w:val="16"/>
        </w:rPr>
      </w:pPr>
      <w:r w:rsidRPr="006A7737">
        <w:rPr>
          <w:rFonts w:ascii="Arial" w:eastAsia="Arial" w:hAnsi="Arial" w:cs="Arial"/>
          <w:sz w:val="16"/>
          <w:szCs w:val="16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14:paraId="6444C97F" w14:textId="77777777" w:rsidR="00F55146" w:rsidRPr="006A7737" w:rsidRDefault="00F55146" w:rsidP="00F5514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F2E687" w14:textId="77777777" w:rsidR="00745E77" w:rsidRPr="006A7737" w:rsidRDefault="00745E77" w:rsidP="006E7174">
      <w:pPr>
        <w:autoSpaceDE w:val="0"/>
        <w:jc w:val="center"/>
        <w:rPr>
          <w:rFonts w:ascii="Arial" w:eastAsia="Arial" w:hAnsi="Arial" w:cs="Arial"/>
          <w:sz w:val="20"/>
          <w:vertAlign w:val="superscript"/>
        </w:rPr>
      </w:pPr>
    </w:p>
    <w:sectPr w:rsidR="00745E77" w:rsidRPr="006A7737" w:rsidSect="00AC0998">
      <w:headerReference w:type="default" r:id="rId9"/>
      <w:pgSz w:w="11905" w:h="16837"/>
      <w:pgMar w:top="174" w:right="848" w:bottom="568" w:left="567" w:header="113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3FD8" w14:textId="77777777" w:rsidR="00513264" w:rsidRDefault="00513264">
      <w:r>
        <w:separator/>
      </w:r>
    </w:p>
  </w:endnote>
  <w:endnote w:type="continuationSeparator" w:id="0">
    <w:p w14:paraId="5297D19B" w14:textId="77777777" w:rsidR="00513264" w:rsidRDefault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439" w14:textId="77777777" w:rsidR="00513264" w:rsidRDefault="00513264">
      <w:r>
        <w:separator/>
      </w:r>
    </w:p>
  </w:footnote>
  <w:footnote w:type="continuationSeparator" w:id="0">
    <w:p w14:paraId="1C8E38AC" w14:textId="77777777" w:rsidR="00513264" w:rsidRDefault="0051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47B5" w14:textId="77777777" w:rsidR="001B0920" w:rsidRPr="00224BAC" w:rsidRDefault="001B0920">
    <w:pPr>
      <w:pStyle w:val="a6"/>
      <w:jc w:val="right"/>
      <w:rPr>
        <w:sz w:val="18"/>
        <w:szCs w:val="18"/>
      </w:rPr>
    </w:pPr>
    <w:r w:rsidRPr="00224BAC">
      <w:rPr>
        <w:sz w:val="18"/>
        <w:szCs w:val="18"/>
      </w:rPr>
      <w:fldChar w:fldCharType="begin"/>
    </w:r>
    <w:r w:rsidRPr="00224BAC">
      <w:rPr>
        <w:sz w:val="18"/>
        <w:szCs w:val="18"/>
      </w:rPr>
      <w:instrText>PAGE   \* MERGEFORMAT</w:instrText>
    </w:r>
    <w:r w:rsidRPr="00224BAC">
      <w:rPr>
        <w:sz w:val="18"/>
        <w:szCs w:val="18"/>
      </w:rPr>
      <w:fldChar w:fldCharType="separate"/>
    </w:r>
    <w:r w:rsidR="00561DAA">
      <w:rPr>
        <w:noProof/>
        <w:sz w:val="18"/>
        <w:szCs w:val="18"/>
      </w:rPr>
      <w:t>2</w:t>
    </w:r>
    <w:r w:rsidRPr="00224BA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0CC62D96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0FDD4599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1CBE5C5E"/>
    <w:multiLevelType w:val="hybridMultilevel"/>
    <w:tmpl w:val="0B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E1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A912BDB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ED2739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4A0F581E"/>
    <w:multiLevelType w:val="hybridMultilevel"/>
    <w:tmpl w:val="8B52505E"/>
    <w:lvl w:ilvl="0" w:tplc="8C169F2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CA3BCE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4F791061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 w15:restartNumberingAfterBreak="0">
    <w:nsid w:val="523875D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553B0D3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5BF7636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68E61F6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69193AF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A52192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1" w15:restartNumberingAfterBreak="0">
    <w:nsid w:val="6BAA31D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 w15:restartNumberingAfterBreak="0">
    <w:nsid w:val="776B143C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7B717EE5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7D8F3A6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903642167">
    <w:abstractNumId w:val="0"/>
  </w:num>
  <w:num w:numId="2" w16cid:durableId="807019487">
    <w:abstractNumId w:val="1"/>
  </w:num>
  <w:num w:numId="3" w16cid:durableId="802581529">
    <w:abstractNumId w:val="2"/>
  </w:num>
  <w:num w:numId="4" w16cid:durableId="704210564">
    <w:abstractNumId w:val="3"/>
  </w:num>
  <w:num w:numId="5" w16cid:durableId="648094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0507776">
    <w:abstractNumId w:val="10"/>
  </w:num>
  <w:num w:numId="7" w16cid:durableId="365910791">
    <w:abstractNumId w:val="21"/>
  </w:num>
  <w:num w:numId="8" w16cid:durableId="153490811">
    <w:abstractNumId w:val="23"/>
  </w:num>
  <w:num w:numId="9" w16cid:durableId="323819475">
    <w:abstractNumId w:val="18"/>
  </w:num>
  <w:num w:numId="10" w16cid:durableId="1701780779">
    <w:abstractNumId w:val="20"/>
  </w:num>
  <w:num w:numId="11" w16cid:durableId="46339828">
    <w:abstractNumId w:val="17"/>
  </w:num>
  <w:num w:numId="12" w16cid:durableId="1887571112">
    <w:abstractNumId w:val="8"/>
  </w:num>
  <w:num w:numId="13" w16cid:durableId="738481543">
    <w:abstractNumId w:val="16"/>
  </w:num>
  <w:num w:numId="14" w16cid:durableId="1664166605">
    <w:abstractNumId w:val="9"/>
  </w:num>
  <w:num w:numId="15" w16cid:durableId="1806699680">
    <w:abstractNumId w:val="13"/>
  </w:num>
  <w:num w:numId="16" w16cid:durableId="827596018">
    <w:abstractNumId w:val="15"/>
  </w:num>
  <w:num w:numId="17" w16cid:durableId="489444177">
    <w:abstractNumId w:val="19"/>
  </w:num>
  <w:num w:numId="18" w16cid:durableId="923148988">
    <w:abstractNumId w:val="14"/>
  </w:num>
  <w:num w:numId="19" w16cid:durableId="635140014">
    <w:abstractNumId w:val="11"/>
  </w:num>
  <w:num w:numId="20" w16cid:durableId="214244711">
    <w:abstractNumId w:val="4"/>
  </w:num>
  <w:num w:numId="21" w16cid:durableId="612057673">
    <w:abstractNumId w:val="24"/>
  </w:num>
  <w:num w:numId="22" w16cid:durableId="992098666">
    <w:abstractNumId w:val="22"/>
  </w:num>
  <w:num w:numId="23" w16cid:durableId="1596206010">
    <w:abstractNumId w:val="5"/>
  </w:num>
  <w:num w:numId="24" w16cid:durableId="2133673519">
    <w:abstractNumId w:val="7"/>
  </w:num>
  <w:num w:numId="25" w16cid:durableId="1697846371">
    <w:abstractNumId w:val="6"/>
  </w:num>
  <w:num w:numId="26" w16cid:durableId="1906378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F3"/>
    <w:rsid w:val="000017DE"/>
    <w:rsid w:val="00002F19"/>
    <w:rsid w:val="00005F41"/>
    <w:rsid w:val="00010D72"/>
    <w:rsid w:val="000114E6"/>
    <w:rsid w:val="000145A9"/>
    <w:rsid w:val="000146A2"/>
    <w:rsid w:val="00015339"/>
    <w:rsid w:val="0001583D"/>
    <w:rsid w:val="00015C5D"/>
    <w:rsid w:val="00023D15"/>
    <w:rsid w:val="000260D3"/>
    <w:rsid w:val="00030011"/>
    <w:rsid w:val="00030A79"/>
    <w:rsid w:val="00033BB7"/>
    <w:rsid w:val="00036D31"/>
    <w:rsid w:val="00037B6B"/>
    <w:rsid w:val="00040B3D"/>
    <w:rsid w:val="00042F3E"/>
    <w:rsid w:val="00043F6A"/>
    <w:rsid w:val="00047C6A"/>
    <w:rsid w:val="0005052B"/>
    <w:rsid w:val="00050AB5"/>
    <w:rsid w:val="0005531C"/>
    <w:rsid w:val="00063BFC"/>
    <w:rsid w:val="00070393"/>
    <w:rsid w:val="00074268"/>
    <w:rsid w:val="00074CE5"/>
    <w:rsid w:val="0009398C"/>
    <w:rsid w:val="000A169D"/>
    <w:rsid w:val="000A5359"/>
    <w:rsid w:val="000A62AF"/>
    <w:rsid w:val="000D02F5"/>
    <w:rsid w:val="000D381A"/>
    <w:rsid w:val="000E1BEA"/>
    <w:rsid w:val="000E20C3"/>
    <w:rsid w:val="000E3F8B"/>
    <w:rsid w:val="000F0C0C"/>
    <w:rsid w:val="000F0ECD"/>
    <w:rsid w:val="000F6E2F"/>
    <w:rsid w:val="000F6E63"/>
    <w:rsid w:val="00101BDF"/>
    <w:rsid w:val="001065EB"/>
    <w:rsid w:val="00114039"/>
    <w:rsid w:val="00114721"/>
    <w:rsid w:val="0012171C"/>
    <w:rsid w:val="001232D5"/>
    <w:rsid w:val="00125109"/>
    <w:rsid w:val="00130169"/>
    <w:rsid w:val="0013131C"/>
    <w:rsid w:val="00135C11"/>
    <w:rsid w:val="00145093"/>
    <w:rsid w:val="001479F0"/>
    <w:rsid w:val="00153439"/>
    <w:rsid w:val="001558D5"/>
    <w:rsid w:val="00160462"/>
    <w:rsid w:val="00160C73"/>
    <w:rsid w:val="001644CC"/>
    <w:rsid w:val="00166082"/>
    <w:rsid w:val="00170586"/>
    <w:rsid w:val="001738F3"/>
    <w:rsid w:val="001752F3"/>
    <w:rsid w:val="00186F06"/>
    <w:rsid w:val="001900D6"/>
    <w:rsid w:val="00190A83"/>
    <w:rsid w:val="001A1458"/>
    <w:rsid w:val="001A35D2"/>
    <w:rsid w:val="001A482B"/>
    <w:rsid w:val="001A6A28"/>
    <w:rsid w:val="001A6BF5"/>
    <w:rsid w:val="001B0920"/>
    <w:rsid w:val="001B0BD6"/>
    <w:rsid w:val="001B713D"/>
    <w:rsid w:val="001C3566"/>
    <w:rsid w:val="001C622C"/>
    <w:rsid w:val="001D5C86"/>
    <w:rsid w:val="001F0191"/>
    <w:rsid w:val="001F0D36"/>
    <w:rsid w:val="001F24FC"/>
    <w:rsid w:val="001F2BA7"/>
    <w:rsid w:val="001F587C"/>
    <w:rsid w:val="001F6A8D"/>
    <w:rsid w:val="00200739"/>
    <w:rsid w:val="00202A90"/>
    <w:rsid w:val="00202D5D"/>
    <w:rsid w:val="00203471"/>
    <w:rsid w:val="00206449"/>
    <w:rsid w:val="002070D6"/>
    <w:rsid w:val="00210870"/>
    <w:rsid w:val="00210FAA"/>
    <w:rsid w:val="0021493B"/>
    <w:rsid w:val="00224BAC"/>
    <w:rsid w:val="00231CEF"/>
    <w:rsid w:val="00234C02"/>
    <w:rsid w:val="00246096"/>
    <w:rsid w:val="002477E1"/>
    <w:rsid w:val="0025729F"/>
    <w:rsid w:val="00261428"/>
    <w:rsid w:val="00267CB8"/>
    <w:rsid w:val="00272412"/>
    <w:rsid w:val="00272CA8"/>
    <w:rsid w:val="002734F2"/>
    <w:rsid w:val="00282520"/>
    <w:rsid w:val="00285C94"/>
    <w:rsid w:val="00286A83"/>
    <w:rsid w:val="00295D93"/>
    <w:rsid w:val="00295E41"/>
    <w:rsid w:val="00296FEC"/>
    <w:rsid w:val="002972AB"/>
    <w:rsid w:val="002A5604"/>
    <w:rsid w:val="002B256F"/>
    <w:rsid w:val="002C0517"/>
    <w:rsid w:val="002C1668"/>
    <w:rsid w:val="002C42C8"/>
    <w:rsid w:val="002C4767"/>
    <w:rsid w:val="002C572B"/>
    <w:rsid w:val="002C595B"/>
    <w:rsid w:val="002C600A"/>
    <w:rsid w:val="002C7079"/>
    <w:rsid w:val="002D6637"/>
    <w:rsid w:val="002E062A"/>
    <w:rsid w:val="002E2421"/>
    <w:rsid w:val="002E5CBA"/>
    <w:rsid w:val="002E77C8"/>
    <w:rsid w:val="002F6EC8"/>
    <w:rsid w:val="003106DC"/>
    <w:rsid w:val="0031700A"/>
    <w:rsid w:val="00317AF0"/>
    <w:rsid w:val="00321DD3"/>
    <w:rsid w:val="0032541E"/>
    <w:rsid w:val="003300D5"/>
    <w:rsid w:val="00333647"/>
    <w:rsid w:val="003473B2"/>
    <w:rsid w:val="0035401D"/>
    <w:rsid w:val="00356FE2"/>
    <w:rsid w:val="003577E0"/>
    <w:rsid w:val="00357E26"/>
    <w:rsid w:val="00363405"/>
    <w:rsid w:val="00370E27"/>
    <w:rsid w:val="00377264"/>
    <w:rsid w:val="00377F7F"/>
    <w:rsid w:val="00383530"/>
    <w:rsid w:val="003868BF"/>
    <w:rsid w:val="003873BF"/>
    <w:rsid w:val="00391484"/>
    <w:rsid w:val="003934CC"/>
    <w:rsid w:val="00394809"/>
    <w:rsid w:val="00397086"/>
    <w:rsid w:val="00397C44"/>
    <w:rsid w:val="003A4EC3"/>
    <w:rsid w:val="003B09FC"/>
    <w:rsid w:val="003B1D16"/>
    <w:rsid w:val="003B33C8"/>
    <w:rsid w:val="003B41DB"/>
    <w:rsid w:val="003B6CB5"/>
    <w:rsid w:val="003C4588"/>
    <w:rsid w:val="003E0D84"/>
    <w:rsid w:val="003E2527"/>
    <w:rsid w:val="003E2598"/>
    <w:rsid w:val="003F4935"/>
    <w:rsid w:val="00400C50"/>
    <w:rsid w:val="004026CD"/>
    <w:rsid w:val="00410B7F"/>
    <w:rsid w:val="004157F8"/>
    <w:rsid w:val="00415CFB"/>
    <w:rsid w:val="00422607"/>
    <w:rsid w:val="00425321"/>
    <w:rsid w:val="0043162B"/>
    <w:rsid w:val="0043215B"/>
    <w:rsid w:val="0044310E"/>
    <w:rsid w:val="00452E01"/>
    <w:rsid w:val="00454F78"/>
    <w:rsid w:val="004566E2"/>
    <w:rsid w:val="004645DA"/>
    <w:rsid w:val="00467FBC"/>
    <w:rsid w:val="00475A1E"/>
    <w:rsid w:val="00476488"/>
    <w:rsid w:val="0048391F"/>
    <w:rsid w:val="00485B97"/>
    <w:rsid w:val="00493E26"/>
    <w:rsid w:val="00494127"/>
    <w:rsid w:val="00497AAA"/>
    <w:rsid w:val="004B63E6"/>
    <w:rsid w:val="004C34B2"/>
    <w:rsid w:val="004C53D4"/>
    <w:rsid w:val="004C569F"/>
    <w:rsid w:val="004C5AB0"/>
    <w:rsid w:val="004C64AB"/>
    <w:rsid w:val="004D3574"/>
    <w:rsid w:val="004D3658"/>
    <w:rsid w:val="004D38FE"/>
    <w:rsid w:val="004D4B94"/>
    <w:rsid w:val="004D6620"/>
    <w:rsid w:val="004E36D8"/>
    <w:rsid w:val="004E55BD"/>
    <w:rsid w:val="004E62AF"/>
    <w:rsid w:val="004F4BB1"/>
    <w:rsid w:val="004F7E73"/>
    <w:rsid w:val="00501AC6"/>
    <w:rsid w:val="00502773"/>
    <w:rsid w:val="00505D1B"/>
    <w:rsid w:val="00506EDF"/>
    <w:rsid w:val="00511CAC"/>
    <w:rsid w:val="005122BF"/>
    <w:rsid w:val="00513264"/>
    <w:rsid w:val="005150A3"/>
    <w:rsid w:val="005165F5"/>
    <w:rsid w:val="00521649"/>
    <w:rsid w:val="00523E95"/>
    <w:rsid w:val="00533D79"/>
    <w:rsid w:val="00534601"/>
    <w:rsid w:val="00544641"/>
    <w:rsid w:val="00561DAA"/>
    <w:rsid w:val="00566386"/>
    <w:rsid w:val="005722BC"/>
    <w:rsid w:val="005819E8"/>
    <w:rsid w:val="005846FD"/>
    <w:rsid w:val="00593236"/>
    <w:rsid w:val="005935A5"/>
    <w:rsid w:val="00593C9F"/>
    <w:rsid w:val="005965E0"/>
    <w:rsid w:val="00596E4C"/>
    <w:rsid w:val="005A0186"/>
    <w:rsid w:val="005B1419"/>
    <w:rsid w:val="005B37CD"/>
    <w:rsid w:val="005B4023"/>
    <w:rsid w:val="005C4E9E"/>
    <w:rsid w:val="005C6CCF"/>
    <w:rsid w:val="005D0C59"/>
    <w:rsid w:val="005D0DAE"/>
    <w:rsid w:val="005D1135"/>
    <w:rsid w:val="005D1ED1"/>
    <w:rsid w:val="005E0468"/>
    <w:rsid w:val="005E0E22"/>
    <w:rsid w:val="005E1FC2"/>
    <w:rsid w:val="005E20C3"/>
    <w:rsid w:val="005E2C95"/>
    <w:rsid w:val="005E39BF"/>
    <w:rsid w:val="005E47D8"/>
    <w:rsid w:val="005E725D"/>
    <w:rsid w:val="005E743B"/>
    <w:rsid w:val="005F0939"/>
    <w:rsid w:val="005F18A5"/>
    <w:rsid w:val="005F6F71"/>
    <w:rsid w:val="00607D2B"/>
    <w:rsid w:val="0061038E"/>
    <w:rsid w:val="00612A24"/>
    <w:rsid w:val="00612EF8"/>
    <w:rsid w:val="00613AF5"/>
    <w:rsid w:val="00613F12"/>
    <w:rsid w:val="0061499A"/>
    <w:rsid w:val="006155D1"/>
    <w:rsid w:val="00615AFA"/>
    <w:rsid w:val="006244A8"/>
    <w:rsid w:val="00627D7D"/>
    <w:rsid w:val="00632E9F"/>
    <w:rsid w:val="0063618B"/>
    <w:rsid w:val="00637358"/>
    <w:rsid w:val="0064092F"/>
    <w:rsid w:val="0064224D"/>
    <w:rsid w:val="00651810"/>
    <w:rsid w:val="006519A1"/>
    <w:rsid w:val="00652F99"/>
    <w:rsid w:val="006540BE"/>
    <w:rsid w:val="006570B0"/>
    <w:rsid w:val="00660F42"/>
    <w:rsid w:val="006612C0"/>
    <w:rsid w:val="0066131A"/>
    <w:rsid w:val="006652CA"/>
    <w:rsid w:val="006700EB"/>
    <w:rsid w:val="00671DAF"/>
    <w:rsid w:val="00674EBC"/>
    <w:rsid w:val="00675308"/>
    <w:rsid w:val="00677649"/>
    <w:rsid w:val="006827E6"/>
    <w:rsid w:val="00685354"/>
    <w:rsid w:val="0068765F"/>
    <w:rsid w:val="006877D7"/>
    <w:rsid w:val="00690A7F"/>
    <w:rsid w:val="00692297"/>
    <w:rsid w:val="00693021"/>
    <w:rsid w:val="00694E03"/>
    <w:rsid w:val="00695551"/>
    <w:rsid w:val="006A29E7"/>
    <w:rsid w:val="006A4833"/>
    <w:rsid w:val="006A4AD3"/>
    <w:rsid w:val="006A76E8"/>
    <w:rsid w:val="006A7737"/>
    <w:rsid w:val="006B64B8"/>
    <w:rsid w:val="006C0F99"/>
    <w:rsid w:val="006C1943"/>
    <w:rsid w:val="006C61DA"/>
    <w:rsid w:val="006D00B7"/>
    <w:rsid w:val="006D20A4"/>
    <w:rsid w:val="006D7A81"/>
    <w:rsid w:val="006E056F"/>
    <w:rsid w:val="006E2952"/>
    <w:rsid w:val="006E4249"/>
    <w:rsid w:val="006E7174"/>
    <w:rsid w:val="006F1132"/>
    <w:rsid w:val="006F3D5A"/>
    <w:rsid w:val="00700C39"/>
    <w:rsid w:val="00701080"/>
    <w:rsid w:val="0070342B"/>
    <w:rsid w:val="00703473"/>
    <w:rsid w:val="007038F0"/>
    <w:rsid w:val="0070700C"/>
    <w:rsid w:val="007076E5"/>
    <w:rsid w:val="00711287"/>
    <w:rsid w:val="00712DC9"/>
    <w:rsid w:val="0071626F"/>
    <w:rsid w:val="00720414"/>
    <w:rsid w:val="00721A0F"/>
    <w:rsid w:val="00730648"/>
    <w:rsid w:val="00732CCC"/>
    <w:rsid w:val="00733972"/>
    <w:rsid w:val="00736F30"/>
    <w:rsid w:val="00737C90"/>
    <w:rsid w:val="00745943"/>
    <w:rsid w:val="00745E77"/>
    <w:rsid w:val="00750975"/>
    <w:rsid w:val="00756712"/>
    <w:rsid w:val="00756AB7"/>
    <w:rsid w:val="007638A5"/>
    <w:rsid w:val="00763EB7"/>
    <w:rsid w:val="0076711B"/>
    <w:rsid w:val="00767755"/>
    <w:rsid w:val="00770262"/>
    <w:rsid w:val="00777C19"/>
    <w:rsid w:val="00781702"/>
    <w:rsid w:val="00782612"/>
    <w:rsid w:val="00783397"/>
    <w:rsid w:val="007949A4"/>
    <w:rsid w:val="00796ECD"/>
    <w:rsid w:val="007A2A10"/>
    <w:rsid w:val="007A3762"/>
    <w:rsid w:val="007A40B3"/>
    <w:rsid w:val="007A42C9"/>
    <w:rsid w:val="007A4FDF"/>
    <w:rsid w:val="007B0332"/>
    <w:rsid w:val="007B3F5D"/>
    <w:rsid w:val="007B6C14"/>
    <w:rsid w:val="007C39DC"/>
    <w:rsid w:val="007C3D5A"/>
    <w:rsid w:val="007C440E"/>
    <w:rsid w:val="007D108A"/>
    <w:rsid w:val="007D20F1"/>
    <w:rsid w:val="007D28AE"/>
    <w:rsid w:val="007D5458"/>
    <w:rsid w:val="007D5FC9"/>
    <w:rsid w:val="007D6ECB"/>
    <w:rsid w:val="007E2356"/>
    <w:rsid w:val="007E4720"/>
    <w:rsid w:val="007E6A7B"/>
    <w:rsid w:val="007F0C4A"/>
    <w:rsid w:val="007F1BEF"/>
    <w:rsid w:val="007F74E9"/>
    <w:rsid w:val="008004FD"/>
    <w:rsid w:val="0080097D"/>
    <w:rsid w:val="00806461"/>
    <w:rsid w:val="00807321"/>
    <w:rsid w:val="00814015"/>
    <w:rsid w:val="00814BF8"/>
    <w:rsid w:val="00814E90"/>
    <w:rsid w:val="00815583"/>
    <w:rsid w:val="00823D05"/>
    <w:rsid w:val="0082409F"/>
    <w:rsid w:val="00825EF4"/>
    <w:rsid w:val="008268BB"/>
    <w:rsid w:val="0083370A"/>
    <w:rsid w:val="00837E95"/>
    <w:rsid w:val="00840689"/>
    <w:rsid w:val="008445D7"/>
    <w:rsid w:val="00846B17"/>
    <w:rsid w:val="00852DC3"/>
    <w:rsid w:val="00852F5E"/>
    <w:rsid w:val="00854111"/>
    <w:rsid w:val="00854DC3"/>
    <w:rsid w:val="00861049"/>
    <w:rsid w:val="0086527E"/>
    <w:rsid w:val="00873DBB"/>
    <w:rsid w:val="00874DE6"/>
    <w:rsid w:val="008802AD"/>
    <w:rsid w:val="00886E96"/>
    <w:rsid w:val="00894BDC"/>
    <w:rsid w:val="00894E46"/>
    <w:rsid w:val="00894FAF"/>
    <w:rsid w:val="00896084"/>
    <w:rsid w:val="0089617F"/>
    <w:rsid w:val="00897C4C"/>
    <w:rsid w:val="008B2E2F"/>
    <w:rsid w:val="008B4253"/>
    <w:rsid w:val="008B5A7B"/>
    <w:rsid w:val="008B72C3"/>
    <w:rsid w:val="008C1B26"/>
    <w:rsid w:val="008E078A"/>
    <w:rsid w:val="008E6289"/>
    <w:rsid w:val="008F00D8"/>
    <w:rsid w:val="008F23F0"/>
    <w:rsid w:val="008F3757"/>
    <w:rsid w:val="00900097"/>
    <w:rsid w:val="009000BB"/>
    <w:rsid w:val="00901892"/>
    <w:rsid w:val="0090748B"/>
    <w:rsid w:val="0091489D"/>
    <w:rsid w:val="00916562"/>
    <w:rsid w:val="009171C3"/>
    <w:rsid w:val="00921C4A"/>
    <w:rsid w:val="00925A7A"/>
    <w:rsid w:val="009268FB"/>
    <w:rsid w:val="009272F0"/>
    <w:rsid w:val="00927CD4"/>
    <w:rsid w:val="00933262"/>
    <w:rsid w:val="00934784"/>
    <w:rsid w:val="00943815"/>
    <w:rsid w:val="009453FE"/>
    <w:rsid w:val="00946EC8"/>
    <w:rsid w:val="00950670"/>
    <w:rsid w:val="00951A4B"/>
    <w:rsid w:val="009622B6"/>
    <w:rsid w:val="009622D6"/>
    <w:rsid w:val="0096464A"/>
    <w:rsid w:val="00964B02"/>
    <w:rsid w:val="00965929"/>
    <w:rsid w:val="00971875"/>
    <w:rsid w:val="009718DB"/>
    <w:rsid w:val="00972B4E"/>
    <w:rsid w:val="009730F3"/>
    <w:rsid w:val="009818E0"/>
    <w:rsid w:val="00985736"/>
    <w:rsid w:val="00992F49"/>
    <w:rsid w:val="009945DB"/>
    <w:rsid w:val="009B4544"/>
    <w:rsid w:val="009B61DE"/>
    <w:rsid w:val="009C1112"/>
    <w:rsid w:val="009D14B7"/>
    <w:rsid w:val="009D3BD3"/>
    <w:rsid w:val="009D4725"/>
    <w:rsid w:val="009D5F07"/>
    <w:rsid w:val="009D6749"/>
    <w:rsid w:val="009E1CFE"/>
    <w:rsid w:val="009E5B76"/>
    <w:rsid w:val="009F0498"/>
    <w:rsid w:val="009F3442"/>
    <w:rsid w:val="009F63FF"/>
    <w:rsid w:val="009F7910"/>
    <w:rsid w:val="00A01F23"/>
    <w:rsid w:val="00A0375C"/>
    <w:rsid w:val="00A059D5"/>
    <w:rsid w:val="00A05B2B"/>
    <w:rsid w:val="00A21D14"/>
    <w:rsid w:val="00A269AC"/>
    <w:rsid w:val="00A3066A"/>
    <w:rsid w:val="00A35D93"/>
    <w:rsid w:val="00A436A2"/>
    <w:rsid w:val="00A46690"/>
    <w:rsid w:val="00A47734"/>
    <w:rsid w:val="00A47EE4"/>
    <w:rsid w:val="00A50AFE"/>
    <w:rsid w:val="00A555FA"/>
    <w:rsid w:val="00A55C36"/>
    <w:rsid w:val="00A55CFA"/>
    <w:rsid w:val="00A6021B"/>
    <w:rsid w:val="00A612A3"/>
    <w:rsid w:val="00A612D5"/>
    <w:rsid w:val="00A6216C"/>
    <w:rsid w:val="00A71BD2"/>
    <w:rsid w:val="00A75C05"/>
    <w:rsid w:val="00A75DDB"/>
    <w:rsid w:val="00A7746D"/>
    <w:rsid w:val="00A82359"/>
    <w:rsid w:val="00A83343"/>
    <w:rsid w:val="00A9651F"/>
    <w:rsid w:val="00AA15E9"/>
    <w:rsid w:val="00AA27D6"/>
    <w:rsid w:val="00AB0225"/>
    <w:rsid w:val="00AB36CD"/>
    <w:rsid w:val="00AB5858"/>
    <w:rsid w:val="00AB7E65"/>
    <w:rsid w:val="00AC0998"/>
    <w:rsid w:val="00AC1926"/>
    <w:rsid w:val="00AC6C6D"/>
    <w:rsid w:val="00AD39AA"/>
    <w:rsid w:val="00AD78B8"/>
    <w:rsid w:val="00AE03F7"/>
    <w:rsid w:val="00AE432F"/>
    <w:rsid w:val="00B05680"/>
    <w:rsid w:val="00B060E6"/>
    <w:rsid w:val="00B06753"/>
    <w:rsid w:val="00B11CBE"/>
    <w:rsid w:val="00B11F0A"/>
    <w:rsid w:val="00B131A7"/>
    <w:rsid w:val="00B1623A"/>
    <w:rsid w:val="00B20907"/>
    <w:rsid w:val="00B217A5"/>
    <w:rsid w:val="00B24C78"/>
    <w:rsid w:val="00B25FB5"/>
    <w:rsid w:val="00B326C7"/>
    <w:rsid w:val="00B35A70"/>
    <w:rsid w:val="00B3679A"/>
    <w:rsid w:val="00B425DA"/>
    <w:rsid w:val="00B426CE"/>
    <w:rsid w:val="00B44359"/>
    <w:rsid w:val="00B454C2"/>
    <w:rsid w:val="00B53F20"/>
    <w:rsid w:val="00B5479A"/>
    <w:rsid w:val="00B63CCF"/>
    <w:rsid w:val="00B6400C"/>
    <w:rsid w:val="00B67216"/>
    <w:rsid w:val="00B71084"/>
    <w:rsid w:val="00B71662"/>
    <w:rsid w:val="00B72211"/>
    <w:rsid w:val="00B73049"/>
    <w:rsid w:val="00B7436D"/>
    <w:rsid w:val="00B76F23"/>
    <w:rsid w:val="00B87F21"/>
    <w:rsid w:val="00B9043E"/>
    <w:rsid w:val="00B9282A"/>
    <w:rsid w:val="00B93A40"/>
    <w:rsid w:val="00B96AD8"/>
    <w:rsid w:val="00B97129"/>
    <w:rsid w:val="00BB0092"/>
    <w:rsid w:val="00BB0A0B"/>
    <w:rsid w:val="00BB15A7"/>
    <w:rsid w:val="00BB38AC"/>
    <w:rsid w:val="00BB4CCD"/>
    <w:rsid w:val="00BB7E7A"/>
    <w:rsid w:val="00BC20E9"/>
    <w:rsid w:val="00BC45E7"/>
    <w:rsid w:val="00BC4D8A"/>
    <w:rsid w:val="00BC544B"/>
    <w:rsid w:val="00BC6217"/>
    <w:rsid w:val="00BD2ACF"/>
    <w:rsid w:val="00BD47A1"/>
    <w:rsid w:val="00BE0AF0"/>
    <w:rsid w:val="00BE1E8D"/>
    <w:rsid w:val="00BE4A16"/>
    <w:rsid w:val="00BF2CA1"/>
    <w:rsid w:val="00BF536A"/>
    <w:rsid w:val="00BF74F6"/>
    <w:rsid w:val="00C11172"/>
    <w:rsid w:val="00C17DBB"/>
    <w:rsid w:val="00C233C4"/>
    <w:rsid w:val="00C260FC"/>
    <w:rsid w:val="00C27102"/>
    <w:rsid w:val="00C31B04"/>
    <w:rsid w:val="00C406C6"/>
    <w:rsid w:val="00C41573"/>
    <w:rsid w:val="00C45D48"/>
    <w:rsid w:val="00C527B2"/>
    <w:rsid w:val="00C53068"/>
    <w:rsid w:val="00C5311C"/>
    <w:rsid w:val="00C62638"/>
    <w:rsid w:val="00C64251"/>
    <w:rsid w:val="00C66854"/>
    <w:rsid w:val="00C7039F"/>
    <w:rsid w:val="00C7043F"/>
    <w:rsid w:val="00C71154"/>
    <w:rsid w:val="00C758BB"/>
    <w:rsid w:val="00CA07E4"/>
    <w:rsid w:val="00CA2E4A"/>
    <w:rsid w:val="00CA3212"/>
    <w:rsid w:val="00CA4EF2"/>
    <w:rsid w:val="00CB0216"/>
    <w:rsid w:val="00CB07DC"/>
    <w:rsid w:val="00CB2D20"/>
    <w:rsid w:val="00CB45EB"/>
    <w:rsid w:val="00CB47BF"/>
    <w:rsid w:val="00CB7D43"/>
    <w:rsid w:val="00CC02EF"/>
    <w:rsid w:val="00CC1D62"/>
    <w:rsid w:val="00CC4A36"/>
    <w:rsid w:val="00CC7D8B"/>
    <w:rsid w:val="00CF06A5"/>
    <w:rsid w:val="00CF5351"/>
    <w:rsid w:val="00CF61B9"/>
    <w:rsid w:val="00D01691"/>
    <w:rsid w:val="00D02D8F"/>
    <w:rsid w:val="00D041EF"/>
    <w:rsid w:val="00D077AA"/>
    <w:rsid w:val="00D10A44"/>
    <w:rsid w:val="00D16D79"/>
    <w:rsid w:val="00D179EC"/>
    <w:rsid w:val="00D2120C"/>
    <w:rsid w:val="00D21852"/>
    <w:rsid w:val="00D231B6"/>
    <w:rsid w:val="00D27AD4"/>
    <w:rsid w:val="00D31CD2"/>
    <w:rsid w:val="00D40C72"/>
    <w:rsid w:val="00D4256A"/>
    <w:rsid w:val="00D45EE5"/>
    <w:rsid w:val="00D504AF"/>
    <w:rsid w:val="00D52A75"/>
    <w:rsid w:val="00D5688C"/>
    <w:rsid w:val="00D56CC0"/>
    <w:rsid w:val="00D570D2"/>
    <w:rsid w:val="00D612E9"/>
    <w:rsid w:val="00D61D10"/>
    <w:rsid w:val="00D624CB"/>
    <w:rsid w:val="00D6307F"/>
    <w:rsid w:val="00D65728"/>
    <w:rsid w:val="00D729B5"/>
    <w:rsid w:val="00D730B3"/>
    <w:rsid w:val="00D73A76"/>
    <w:rsid w:val="00D7745E"/>
    <w:rsid w:val="00D77DF1"/>
    <w:rsid w:val="00D825BC"/>
    <w:rsid w:val="00D83A6E"/>
    <w:rsid w:val="00D865A7"/>
    <w:rsid w:val="00D90319"/>
    <w:rsid w:val="00D90E63"/>
    <w:rsid w:val="00D90EFE"/>
    <w:rsid w:val="00D95726"/>
    <w:rsid w:val="00D9605B"/>
    <w:rsid w:val="00DA141F"/>
    <w:rsid w:val="00DA17C4"/>
    <w:rsid w:val="00DA507A"/>
    <w:rsid w:val="00DC032D"/>
    <w:rsid w:val="00DC086D"/>
    <w:rsid w:val="00DC0909"/>
    <w:rsid w:val="00DC1BA9"/>
    <w:rsid w:val="00DC5E8D"/>
    <w:rsid w:val="00DD0459"/>
    <w:rsid w:val="00DD2689"/>
    <w:rsid w:val="00DE02AF"/>
    <w:rsid w:val="00DE4882"/>
    <w:rsid w:val="00DF7A45"/>
    <w:rsid w:val="00E0260E"/>
    <w:rsid w:val="00E128B0"/>
    <w:rsid w:val="00E129A8"/>
    <w:rsid w:val="00E15AE0"/>
    <w:rsid w:val="00E1657C"/>
    <w:rsid w:val="00E174FA"/>
    <w:rsid w:val="00E21DDB"/>
    <w:rsid w:val="00E2204B"/>
    <w:rsid w:val="00E2265B"/>
    <w:rsid w:val="00E23FD7"/>
    <w:rsid w:val="00E310A3"/>
    <w:rsid w:val="00E32196"/>
    <w:rsid w:val="00E322F0"/>
    <w:rsid w:val="00E37D68"/>
    <w:rsid w:val="00E412E9"/>
    <w:rsid w:val="00E4747E"/>
    <w:rsid w:val="00E520D9"/>
    <w:rsid w:val="00E52212"/>
    <w:rsid w:val="00E523D2"/>
    <w:rsid w:val="00E5480B"/>
    <w:rsid w:val="00E566BE"/>
    <w:rsid w:val="00E573A9"/>
    <w:rsid w:val="00E66FA1"/>
    <w:rsid w:val="00E83253"/>
    <w:rsid w:val="00E83FDB"/>
    <w:rsid w:val="00E84F83"/>
    <w:rsid w:val="00E86CDE"/>
    <w:rsid w:val="00E86E90"/>
    <w:rsid w:val="00E878C5"/>
    <w:rsid w:val="00E91D00"/>
    <w:rsid w:val="00E93F5B"/>
    <w:rsid w:val="00E941A3"/>
    <w:rsid w:val="00E96434"/>
    <w:rsid w:val="00EA09AB"/>
    <w:rsid w:val="00EA4B2E"/>
    <w:rsid w:val="00EA7408"/>
    <w:rsid w:val="00EB1297"/>
    <w:rsid w:val="00EB1DE8"/>
    <w:rsid w:val="00EB2439"/>
    <w:rsid w:val="00EB390F"/>
    <w:rsid w:val="00EB42E6"/>
    <w:rsid w:val="00EB7C2D"/>
    <w:rsid w:val="00EC12B6"/>
    <w:rsid w:val="00EC131F"/>
    <w:rsid w:val="00EC3498"/>
    <w:rsid w:val="00EC4FCF"/>
    <w:rsid w:val="00EC6AA5"/>
    <w:rsid w:val="00ED4575"/>
    <w:rsid w:val="00ED4884"/>
    <w:rsid w:val="00ED6625"/>
    <w:rsid w:val="00EE2AD7"/>
    <w:rsid w:val="00EE36D0"/>
    <w:rsid w:val="00EE3F99"/>
    <w:rsid w:val="00EF68BC"/>
    <w:rsid w:val="00EF6A13"/>
    <w:rsid w:val="00F227C4"/>
    <w:rsid w:val="00F2387A"/>
    <w:rsid w:val="00F319E3"/>
    <w:rsid w:val="00F32C5D"/>
    <w:rsid w:val="00F34C53"/>
    <w:rsid w:val="00F40723"/>
    <w:rsid w:val="00F40D32"/>
    <w:rsid w:val="00F40D7A"/>
    <w:rsid w:val="00F41437"/>
    <w:rsid w:val="00F468C2"/>
    <w:rsid w:val="00F50A84"/>
    <w:rsid w:val="00F51C2A"/>
    <w:rsid w:val="00F528B1"/>
    <w:rsid w:val="00F55145"/>
    <w:rsid w:val="00F55146"/>
    <w:rsid w:val="00F55A6C"/>
    <w:rsid w:val="00F55E21"/>
    <w:rsid w:val="00F65570"/>
    <w:rsid w:val="00F65F66"/>
    <w:rsid w:val="00F70666"/>
    <w:rsid w:val="00F70AF2"/>
    <w:rsid w:val="00F712D4"/>
    <w:rsid w:val="00F74257"/>
    <w:rsid w:val="00F74D18"/>
    <w:rsid w:val="00F803D7"/>
    <w:rsid w:val="00F81FA9"/>
    <w:rsid w:val="00F851C1"/>
    <w:rsid w:val="00F9228D"/>
    <w:rsid w:val="00F930EB"/>
    <w:rsid w:val="00FC21C8"/>
    <w:rsid w:val="00FC253C"/>
    <w:rsid w:val="00FC37C6"/>
    <w:rsid w:val="00FC4B30"/>
    <w:rsid w:val="00FC7096"/>
    <w:rsid w:val="00FD72FC"/>
    <w:rsid w:val="00FF260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59FA9"/>
  <w15:chartTrackingRefBased/>
  <w15:docId w15:val="{8F4229E8-D834-8D4D-9B6C-B7B64C1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2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752F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752F3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4">
    <w:name w:val="heading 4"/>
    <w:basedOn w:val="a"/>
    <w:next w:val="a"/>
    <w:qFormat/>
    <w:rsid w:val="000A169D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661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2F3"/>
    <w:rPr>
      <w:color w:val="0000FF"/>
      <w:u w:val="single"/>
    </w:rPr>
  </w:style>
  <w:style w:type="character" w:styleId="a4">
    <w:name w:val="page number"/>
    <w:basedOn w:val="a0"/>
    <w:rsid w:val="001752F3"/>
  </w:style>
  <w:style w:type="paragraph" w:styleId="a5">
    <w:name w:val="Body Text"/>
    <w:basedOn w:val="a"/>
    <w:rsid w:val="001752F3"/>
    <w:pPr>
      <w:spacing w:after="120"/>
    </w:pPr>
  </w:style>
  <w:style w:type="paragraph" w:styleId="a6">
    <w:name w:val="header"/>
    <w:basedOn w:val="a"/>
    <w:link w:val="a7"/>
    <w:uiPriority w:val="99"/>
    <w:rsid w:val="001752F3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rsid w:val="001752F3"/>
    <w:pPr>
      <w:tabs>
        <w:tab w:val="center" w:pos="4153"/>
        <w:tab w:val="right" w:pos="8306"/>
      </w:tabs>
    </w:pPr>
  </w:style>
  <w:style w:type="paragraph" w:customStyle="1" w:styleId="a9">
    <w:name w:val="Название"/>
    <w:basedOn w:val="a"/>
    <w:next w:val="aa"/>
    <w:qFormat/>
    <w:rsid w:val="001752F3"/>
    <w:pPr>
      <w:jc w:val="center"/>
    </w:pPr>
    <w:rPr>
      <w:b/>
      <w:bCs/>
      <w:sz w:val="40"/>
      <w:szCs w:val="24"/>
    </w:rPr>
  </w:style>
  <w:style w:type="paragraph" w:customStyle="1" w:styleId="ConsPlusTitle">
    <w:name w:val="ConsPlusTitle"/>
    <w:rsid w:val="001752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752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1752F3"/>
    <w:pPr>
      <w:spacing w:after="120"/>
      <w:ind w:left="283"/>
    </w:pPr>
    <w:rPr>
      <w:sz w:val="24"/>
      <w:szCs w:val="24"/>
    </w:rPr>
  </w:style>
  <w:style w:type="paragraph" w:customStyle="1" w:styleId="ac">
    <w:name w:val="Словарная статья"/>
    <w:basedOn w:val="a"/>
    <w:next w:val="a"/>
    <w:rsid w:val="001752F3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10">
    <w:name w:val="Текст1"/>
    <w:basedOn w:val="a"/>
    <w:rsid w:val="001752F3"/>
    <w:rPr>
      <w:rFonts w:ascii="Courier New" w:hAnsi="Courier New"/>
      <w:sz w:val="20"/>
    </w:rPr>
  </w:style>
  <w:style w:type="paragraph" w:styleId="aa">
    <w:name w:val="Subtitle"/>
    <w:basedOn w:val="a"/>
    <w:qFormat/>
    <w:rsid w:val="001752F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6A76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1C3566"/>
    <w:pPr>
      <w:suppressAutoHyphens w:val="0"/>
      <w:jc w:val="center"/>
    </w:pPr>
    <w:rPr>
      <w:b/>
      <w:spacing w:val="20"/>
      <w:sz w:val="24"/>
      <w:lang w:eastAsia="ru-RU"/>
    </w:rPr>
  </w:style>
  <w:style w:type="paragraph" w:styleId="af">
    <w:name w:val="Plain Text"/>
    <w:basedOn w:val="a"/>
    <w:link w:val="af0"/>
    <w:rsid w:val="006612C0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af1">
    <w:name w:val="Balloon Text"/>
    <w:basedOn w:val="a"/>
    <w:link w:val="af2"/>
    <w:rsid w:val="00C31B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C31B04"/>
    <w:rPr>
      <w:rFonts w:ascii="Tahoma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link w:val="a6"/>
    <w:uiPriority w:val="99"/>
    <w:rsid w:val="00224BAC"/>
    <w:rPr>
      <w:sz w:val="28"/>
      <w:lang w:eastAsia="ar-SA"/>
    </w:rPr>
  </w:style>
  <w:style w:type="character" w:customStyle="1" w:styleId="af0">
    <w:name w:val="Текст Знак"/>
    <w:link w:val="af"/>
    <w:rsid w:val="00693021"/>
    <w:rPr>
      <w:rFonts w:ascii="Courier New" w:hAnsi="Courier New"/>
    </w:rPr>
  </w:style>
  <w:style w:type="paragraph" w:styleId="af3">
    <w:name w:val="No Spacing"/>
    <w:uiPriority w:val="1"/>
    <w:qFormat/>
    <w:rsid w:val="00EB1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D2120C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link w:val="20"/>
    <w:rsid w:val="00D2120C"/>
    <w:rPr>
      <w:sz w:val="28"/>
      <w:lang w:eastAsia="ar-SA"/>
    </w:rPr>
  </w:style>
  <w:style w:type="table" w:customStyle="1" w:styleId="11">
    <w:name w:val="Сетка таблицы1"/>
    <w:basedOn w:val="a1"/>
    <w:next w:val="ad"/>
    <w:rsid w:val="00D212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038F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038F0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A42C9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.tenderstanda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E9E-B024-4AD0-A2C9-27237FE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СГМА</Company>
  <LinksUpToDate>false</LinksUpToDate>
  <CharactersWithSpaces>7695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http://arest.tenderstandart.ru/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http://www.tenderliga.ru/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Фин-план</dc:creator>
  <cp:keywords/>
  <cp:lastModifiedBy>Екатерина Башлыкова</cp:lastModifiedBy>
  <cp:revision>7</cp:revision>
  <cp:lastPrinted>2017-04-07T10:05:00Z</cp:lastPrinted>
  <dcterms:created xsi:type="dcterms:W3CDTF">2022-02-24T23:28:00Z</dcterms:created>
  <dcterms:modified xsi:type="dcterms:W3CDTF">2023-02-07T20:35:00Z</dcterms:modified>
</cp:coreProperties>
</file>